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tbl>
      <w:tblPr>
        <w:tblStyle w:val="documentdivnottopsection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8520"/>
        <w:gridCol w:w="110"/>
        <w:gridCol w:w="3310"/>
      </w:tblGrid>
      <w:tr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8520" w:type="dxa"/>
            <w:tcMar>
              <w:top w:w="0" w:type="dxa"/>
              <w:left w:w="0" w:type="dxa"/>
              <w:bottom w:w="0" w:type="dxa"/>
              <w:right w:w="105" w:type="dxa"/>
            </w:tcMar>
            <w:vAlign w:val="top"/>
            <w:hideMark/>
          </w:tcPr>
          <w:tbl>
            <w:tblPr>
              <w:tblStyle w:val="documentname"/>
              <w:tblLayout w:type="fixed"/>
              <w:tblCellMar>
                <w:top w:w="0" w:type="dxa"/>
                <w:left w:w="0" w:type="dxa"/>
                <w:bottom w:w="300" w:type="dxa"/>
                <w:right w:w="0" w:type="dxa"/>
              </w:tblCellMar>
              <w:tblLook w:val="05E0"/>
            </w:tblPr>
            <w:tblGrid>
              <w:gridCol w:w="390"/>
              <w:gridCol w:w="1810"/>
              <w:gridCol w:w="632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300" w:type="dxa"/>
                  <w:right w:w="0" w:type="dxa"/>
                </w:tblCellMar>
                <w:tblLook w:val="05E0"/>
              </w:tblPrEx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>
                  <w:pPr>
                    <w:rPr>
                      <w:rStyle w:val="documentleft-box"/>
                      <w:rFonts w:ascii="Century Gothic" w:eastAsia="Century Gothic" w:hAnsi="Century Gothic" w:cs="Century Gothic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tablecell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72"/>
                      <w:szCs w:val="72"/>
                      <w:bdr w:val="none" w:sz="0" w:space="0" w:color="auto"/>
                      <w:vertAlign w:val="baseline"/>
                    </w:rPr>
                    <w:t> </w:t>
                  </w:r>
                </w:p>
              </w:tc>
              <w:tc>
                <w:tcPr>
                  <w:tcW w:w="1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documenttablecell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72"/>
                      <w:szCs w:val="7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tablecell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72"/>
                      <w:szCs w:val="72"/>
                      <w:bdr w:val="none" w:sz="0" w:space="0" w:color="auto"/>
                      <w:vertAlign w:val="baseline"/>
                    </w:rPr>
                    <w:drawing>
                      <wp:inline>
                        <wp:extent cx="1104160" cy="1104779"/>
                        <wp:docPr id="100001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1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160" cy="11047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20" w:type="dxa"/>
                  <w:tcMar>
                    <w:top w:w="0" w:type="dxa"/>
                    <w:left w:w="125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spacing w:line="930" w:lineRule="exact"/>
                    <w:rPr>
                      <w:rStyle w:val="documentmonogram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72"/>
                      <w:szCs w:val="7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word-break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72"/>
                      <w:szCs w:val="72"/>
                    </w:rPr>
                    <w:t>Firstname</w:t>
                  </w:r>
                  <w:r>
                    <w:rPr>
                      <w:rStyle w:val="documenttxtBold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72"/>
                      <w:szCs w:val="72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72"/>
                      <w:szCs w:val="72"/>
                    </w:rPr>
                    <w:t>Lastname</w:t>
                  </w:r>
                  <w:r>
                    <w:rPr>
                      <w:rStyle w:val="documenttxtBold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72"/>
                      <w:szCs w:val="72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  <w:p>
                  <w:pPr>
                    <w:pStyle w:val="documentresumeTitl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120" w:right="300"/>
                    <w:jc w:val="left"/>
                    <w:rPr>
                      <w:rStyle w:val="documenttxtBold"/>
                      <w:rFonts w:ascii="Century Gothic" w:eastAsia="Century Gothic" w:hAnsi="Century Gothic" w:cs="Century Gothic"/>
                      <w:b w:val="0"/>
                      <w:bCs w:val="0"/>
                      <w:color w:val="373D48"/>
                      <w:sz w:val="32"/>
                      <w:szCs w:val="3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txtBold"/>
                      <w:rFonts w:ascii="Century Gothic" w:eastAsia="Century Gothic" w:hAnsi="Century Gothic" w:cs="Century Gothic"/>
                      <w:b w:val="0"/>
                      <w:bCs w:val="0"/>
                      <w:bdr w:val="none" w:sz="0" w:space="0" w:color="auto"/>
                      <w:vertAlign w:val="baseline"/>
                    </w:rPr>
                    <w:t xml:space="preserve">Experienced Business Analyst </w:t>
                  </w:r>
                </w:p>
              </w:tc>
            </w:tr>
          </w:tbl>
          <w:p>
            <w:pPr>
              <w:rPr>
                <w:vanish/>
              </w:rPr>
            </w:pPr>
          </w:p>
          <w:p>
            <w:pPr>
              <w:spacing w:line="440" w:lineRule="exact"/>
            </w:pPr>
          </w:p>
          <w:tbl>
            <w:tblPr>
              <w:tblStyle w:val="documentleft-boxsection"/>
              <w:tblW w:w="0" w:type="auto"/>
              <w:tblLayout w:type="fixed"/>
              <w:tblCellMar>
                <w:top w:w="14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1950"/>
              <w:gridCol w:w="6550"/>
            </w:tblGrid>
            <w:tr>
              <w:tblPrEx>
                <w:tblW w:w="0" w:type="auto"/>
                <w:tblLayout w:type="fixed"/>
                <w:tblCellMar>
                  <w:top w:w="14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c>
                <w:tcPr>
                  <w:tcW w:w="19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left-boxleftmargincell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60" w:lineRule="atLeast"/>
                    <w:ind w:left="0" w:right="300"/>
                    <w:textAlignment w:val="auto"/>
                    <w:rPr>
                      <w:rStyle w:val="documentleft-boxleftmargincell"/>
                      <w:rFonts w:ascii="Century Gothic" w:eastAsia="Century Gothic" w:hAnsi="Century Gothic" w:cs="Century Gothic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</w:p>
              </w:tc>
              <w:tc>
                <w:tcPr>
                  <w:tcW w:w="6550" w:type="dxa"/>
                  <w:tcBorders>
                    <w:left w:val="single" w:sz="8" w:space="0" w:color="D7D7D7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left-boxheading"/>
                    <w:pBdr>
                      <w:top w:val="none" w:sz="0" w:space="0" w:color="auto"/>
                      <w:left w:val="none" w:sz="0" w:space="0" w:color="auto"/>
                      <w:bottom w:val="none" w:sz="0" w:space="10" w:color="auto"/>
                      <w:right w:val="none" w:sz="0" w:space="0" w:color="auto"/>
                    </w:pBdr>
                    <w:spacing w:before="0" w:line="320" w:lineRule="exact"/>
                    <w:ind w:left="500" w:right="300"/>
                    <w:rPr>
                      <w:rStyle w:val="documentleft-box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32"/>
                      <w:szCs w:val="3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32"/>
                      <w:szCs w:val="32"/>
                      <w:bdr w:val="none" w:sz="0" w:space="0" w:color="auto"/>
                      <w:vertAlign w:val="baseline"/>
                    </w:rPr>
                    <w:drawing>
                      <wp:anchor simplePos="0" relativeHeight="251658240" behindDoc="0" locked="0" layoutInCell="1" allowOverlap="1">
                        <wp:simplePos x="0" y="0"/>
                        <wp:positionH relativeFrom="column">
                          <wp:posOffset>-203200</wp:posOffset>
                        </wp:positionH>
                        <wp:positionV relativeFrom="paragraph">
                          <wp:posOffset>-114300</wp:posOffset>
                        </wp:positionV>
                        <wp:extent cx="368466" cy="368677"/>
                        <wp:wrapNone/>
                        <wp:docPr id="100003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3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466" cy="368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</w:rPr>
                    <w:t>Summary</w:t>
                  </w:r>
                </w:p>
                <w:tbl>
                  <w:tblPr>
                    <w:tblStyle w:val="documentleft-boxparagraphwrapperdivtwocolpara"/>
                    <w:tblW w:w="0" w:type="auto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10"/>
                    <w:gridCol w:w="6020"/>
                  </w:tblGrid>
                  <w:tr>
                    <w:tblPrEx>
                      <w:tblW w:w="0" w:type="auto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c>
                      <w:tcPr>
                        <w:tcW w:w="5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80" w:lineRule="atLeast"/>
                          <w:ind w:left="0" w:right="300"/>
                          <w:textAlignment w:val="auto"/>
                          <w:rPr>
                            <w:rStyle w:val="documentleft-boxspandateswrapper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left-boxspandateswrapper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59264" behindDoc="0" locked="0" layoutInCell="1" allowOverlap="1">
                              <wp:simplePos x="0" y="0"/>
                              <wp:positionH relativeFrom="column">
                                <wp:posOffset>-69850</wp:posOffset>
                              </wp:positionH>
                              <wp:positionV relativeFrom="paragraph">
                                <wp:posOffset>76200</wp:posOffset>
                              </wp:positionV>
                              <wp:extent cx="102094" cy="102158"/>
                              <wp:wrapNone/>
                              <wp:docPr id="100005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5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094" cy="1021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602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documentli"/>
                          <w:numPr>
                            <w:ilvl w:val="0"/>
                            <w:numId w:val="1"/>
                          </w:numPr>
                          <w:spacing w:before="0" w:after="0" w:line="360" w:lineRule="atLeast"/>
                          <w:ind w:left="300" w:right="300" w:hanging="301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10+ years of experience as an 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IT consultant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in Banking and Financial Services domain.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1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Predominantly worked as a 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Business Analyst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in Payments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with focus on IT solutions acting as a 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link between business and technology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1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Strong Experience in 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implementing cross border payments engines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for large corporate and retail banks and helping them with their 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digital transformation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1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Have worked extensively on change implementation and process automation.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1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Strong experience in 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requirements gathering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, use-cases creation, stakeholder management, documentation and deployment.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1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Have worked in the implementation of 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payment engines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,BI reports, data delivery mechanisms to downstream application and payment agreement application.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1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Experience in working with the 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Agile methodology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and waterfall model.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1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IT solution experience - Primary responsibility included designing and implementing data warehousing solution, ETL design, defining solutions for data extracts required by surrounding system and co-ordination of software development activities.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1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Strong 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domain knowledge in Banking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(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payments,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cash management, payment engines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, 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and cards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).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1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Strong knowledge on 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SWIFT MT, ISO20022 and SEPA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payments messages.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1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Knowledge on clearing and settlement mechanisms like 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STEP2, Target2, STEP1, NEFT, and RTGS systems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1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Hands-on experience with payment engines like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Dovetail, Temenos Payments Hub (TPH)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, 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FIS' (Clear2Pay) OPF &amp; TCS' B@NCS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1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Conducted 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5+ level of testing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including functional, regression, user acceptance, integration and performance to verify if client's requirement are met.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1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Strong experience in 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client demos</w:t>
                        </w: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and presentations.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1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Excellent verbal and written communication skills.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1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ISTQB certified and Certified Business Technology Professional (Cards and Payments)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1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Highly skilled with </w:t>
                        </w:r>
                        <w:r>
                          <w:rPr>
                            <w:rStyle w:val="strong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SQL</w:t>
                        </w:r>
                      </w:p>
                    </w:tc>
                  </w:tr>
                </w:tbl>
                <w:p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</w:rPr>
                  </w:pP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documentleft-boxsection"/>
              <w:tblW w:w="0" w:type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1950"/>
              <w:gridCol w:w="6550"/>
            </w:tblGrid>
            <w:tr>
              <w:tblPrEx>
                <w:tblW w:w="0" w:type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c>
                <w:tcPr>
                  <w:tcW w:w="19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left-boxleftmargincell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60" w:lineRule="atLeast"/>
                    <w:ind w:left="0" w:right="300"/>
                    <w:textAlignment w:val="auto"/>
                    <w:rPr>
                      <w:rStyle w:val="documentleft-boxleftmargincell"/>
                      <w:rFonts w:ascii="Century Gothic" w:eastAsia="Century Gothic" w:hAnsi="Century Gothic" w:cs="Century Gothic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</w:p>
              </w:tc>
              <w:tc>
                <w:tcPr>
                  <w:tcW w:w="6550" w:type="dxa"/>
                  <w:tcBorders>
                    <w:left w:val="single" w:sz="8" w:space="0" w:color="D7D7D7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left-boxheading"/>
                    <w:pBdr>
                      <w:top w:val="none" w:sz="0" w:space="15" w:color="auto"/>
                      <w:left w:val="none" w:sz="0" w:space="0" w:color="auto"/>
                      <w:bottom w:val="none" w:sz="0" w:space="10" w:color="auto"/>
                      <w:right w:val="none" w:sz="0" w:space="0" w:color="auto"/>
                    </w:pBdr>
                    <w:spacing w:before="0" w:line="460" w:lineRule="atLeast"/>
                    <w:ind w:left="500" w:right="300"/>
                    <w:rPr>
                      <w:rStyle w:val="documentleft-box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32"/>
                      <w:szCs w:val="3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32"/>
                      <w:szCs w:val="32"/>
                      <w:bdr w:val="none" w:sz="0" w:space="0" w:color="auto"/>
                      <w:vertAlign w:val="baseline"/>
                    </w:rPr>
                    <w:drawing>
                      <wp:anchor simplePos="0" relativeHeight="251660288" behindDoc="0" locked="0" layoutInCell="1" allowOverlap="1">
                        <wp:simplePos x="0" y="0"/>
                        <wp:positionH relativeFrom="column">
                          <wp:posOffset>-203200</wp:posOffset>
                        </wp:positionH>
                        <wp:positionV relativeFrom="paragraph">
                          <wp:posOffset>190500</wp:posOffset>
                        </wp:positionV>
                        <wp:extent cx="368466" cy="368677"/>
                        <wp:wrapNone/>
                        <wp:docPr id="100007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7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466" cy="368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</w:rPr>
                    <w:t>Work History</w:t>
                  </w:r>
                </w:p>
                <w:tbl>
                  <w:tblPr>
                    <w:tblStyle w:val="documentleft-boxsectionexpreducparagraphwrapperparagraphtwocolpara"/>
                    <w:tblW w:w="0" w:type="auto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10"/>
                    <w:gridCol w:w="6020"/>
                  </w:tblGrid>
                  <w:tr>
                    <w:tblPrEx>
                      <w:tblW w:w="0" w:type="auto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c>
                      <w:tcPr>
                        <w:tcW w:w="5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80" w:lineRule="atLeast"/>
                          <w:ind w:left="0" w:right="300"/>
                          <w:textAlignment w:val="auto"/>
                          <w:rPr>
                            <w:rStyle w:val="documentleft-boxspandateswrapper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left-boxspandateswrapper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61312" behindDoc="0" locked="0" layoutInCell="1" allowOverlap="1">
                              <wp:simplePos x="0" y="0"/>
                              <wp:positionH relativeFrom="column">
                                <wp:posOffset>-69850</wp:posOffset>
                              </wp:positionH>
                              <wp:positionV relativeFrom="paragraph">
                                <wp:posOffset>76200</wp:posOffset>
                              </wp:positionV>
                              <wp:extent cx="102094" cy="102158"/>
                              <wp:wrapNone/>
                              <wp:docPr id="100009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9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094" cy="1021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pict>
                            <v:rect id="_x0000_s1025" style="width:78pt;height:0;margin-top:-2pt;margin-left:-1in;position:absolute;z-index:251662336" fillcolor="this" stroked="f">
                              <v:fill opacity="0"/>
                              <v:path strokeok="f"/>
                              <v:textbox style="mso-fit-shape-to-text:t" inset="0,0,0,0">
                                <w:txbxContent>
                                  <w:p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line="380" w:lineRule="atLeast"/>
                                      <w:ind w:left="0" w:right="300"/>
                                      <w:textAlignment w:val="auto"/>
                                      <w:rPr>
                                        <w:rStyle w:val="documentleft-boxspandateswrapper"/>
                                        <w:rFonts w:ascii="Century Gothic" w:eastAsia="Century Gothic" w:hAnsi="Century Gothic" w:cs="Century Gothic"/>
                                        <w:sz w:val="22"/>
                                        <w:szCs w:val="22"/>
                                        <w:bdr w:val="none" w:sz="0" w:space="0" w:color="auto"/>
                                        <w:vertAlign w:val="baseline"/>
                                      </w:rPr>
                                    </w:pPr>
                                    <w:r>
                                      <w:rPr>
                                        <w:rStyle w:val="span"/>
                                        <w:rFonts w:ascii="Century Gothic" w:eastAsia="Century Gothic" w:hAnsi="Century Gothic" w:cs="Century Gothic"/>
                                        <w:color w:val="343434"/>
                                        <w:sz w:val="22"/>
                                        <w:szCs w:val="22"/>
                                      </w:rPr>
                                      <w:t>2020-05</w:t>
                                    </w:r>
                                    <w:r>
                                      <w:rPr>
                                        <w:rStyle w:val="documentleft-boxspandateswrapper"/>
                                        <w:rFonts w:ascii="Century Gothic" w:eastAsia="Century Gothic" w:hAnsi="Century Gothic" w:cs="Century Gothic"/>
                                        <w:sz w:val="22"/>
                                        <w:szCs w:val="22"/>
                                        <w:bdr w:val="none" w:sz="0" w:space="0" w:color="auto"/>
                                        <w:vertAlign w:val="baseli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  <w:tc>
                      <w:tcPr>
                        <w:tcW w:w="602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documenttxtBold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8"/>
                            <w:szCs w:val="28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txtBold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8"/>
                            <w:szCs w:val="28"/>
                            <w:bdr w:val="none" w:sz="0" w:space="0" w:color="auto"/>
                            <w:vertAlign w:val="baseline"/>
                          </w:rPr>
                          <w:t>Senior Consultant</w:t>
                        </w:r>
                      </w:p>
                      <w:p>
                        <w:pPr>
                          <w:pStyle w:val="documentpaddedline"/>
                          <w:spacing w:before="80" w:after="100" w:line="360" w:lineRule="atLeast"/>
                          <w:ind w:left="0" w:right="300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Temenos India Pvt. Ltd. 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Project #4 :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T24 implementation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Duration :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Jul 2020 - Present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Role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: Senior business consultant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i"/>
                            <w:rFonts w:ascii="Century Gothic" w:eastAsia="Century Gothic" w:hAnsi="Century Gothic" w:cs="Century Gothic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Responsibilities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: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2"/>
                          </w:numPr>
                          <w:spacing w:before="0"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Working as </w:t>
                        </w: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TPH (T24's payment engine)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Functional consultant and was part of the </w:t>
                        </w: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services department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2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Involved in the </w:t>
                        </w: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implementation of a cross border payment engine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for MUFG. 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2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Answering client queries on TPH (Temenos Payments Hub) Module and serving as a payments SME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2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Involved in gathering requirements, identifying gaps and proposing solutions to the MUFG implementation team.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2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Key responsibilities include the creation of BRDs, FSDs and mockup screen for the new functionalities. 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2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Currently I</w:t>
                        </w: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manage different stakeholders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involved in the implementation and is the POC for the payments implementation 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2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Working with SWIFT and SEPA payments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2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Conducting workshops to provide trainings for the client's implementation team 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left-boxsectionexpreducparagraphwrapperparagraphtwocolpara"/>
                    <w:tblW w:w="0" w:type="auto"/>
                    <w:tblLayout w:type="fixed"/>
                    <w:tblCellMar>
                      <w:top w:w="30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10"/>
                    <w:gridCol w:w="6020"/>
                  </w:tblGrid>
                  <w:tr>
                    <w:tblPrEx>
                      <w:tblW w:w="0" w:type="auto"/>
                      <w:tblLayout w:type="fixed"/>
                      <w:tblCellMar>
                        <w:top w:w="30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c>
                      <w:tcPr>
                        <w:tcW w:w="510" w:type="dxa"/>
                        <w:noWrap w:val="0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rPr>
                            <w:rStyle w:val="documentsectiontitle"/>
                            <w:rFonts w:ascii="Century Gothic" w:eastAsia="Century Gothic" w:hAnsi="Century Gothic" w:cs="Century Gothic"/>
                            <w:b/>
                            <w:bCs/>
                          </w:rPr>
                        </w:pPr>
                        <w:r>
                          <w:rPr>
                            <w:rStyle w:val="documentsectiontitle"/>
                            <w:rFonts w:ascii="Century Gothic" w:eastAsia="Century Gothic" w:hAnsi="Century Gothic" w:cs="Century Gothic"/>
                            <w:b/>
                            <w:bCs/>
                          </w:rPr>
                          <w:drawing>
                            <wp:anchor simplePos="0" relativeHeight="251663360" behindDoc="0" locked="0" layoutInCell="1" allowOverlap="1">
                              <wp:simplePos x="0" y="0"/>
                              <wp:positionH relativeFrom="column">
                                <wp:posOffset>-69850</wp:posOffset>
                              </wp:positionH>
                              <wp:positionV relativeFrom="paragraph">
                                <wp:posOffset>76200</wp:posOffset>
                              </wp:positionV>
                              <wp:extent cx="102094" cy="102158"/>
                              <wp:wrapNone/>
                              <wp:docPr id="100011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1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094" cy="1021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pict>
                            <v:rect id="_x0000_s1026" style="width:78pt;height:0;margin-top:-2pt;margin-left:-1in;position:absolute;z-index:251664384" fillcolor="this" stroked="f">
                              <v:fill opacity="0"/>
                              <v:path strokeok="f"/>
                              <v:textbox style="mso-fit-shape-to-text:t" inset="0,0,0,0">
                                <w:txbxContent>
                                  <w:p>
                                    <w:pPr>
                                      <w:rPr>
                                        <w:rStyle w:val="documentsectiontitle"/>
                                        <w:rFonts w:ascii="Century Gothic" w:eastAsia="Century Gothic" w:hAnsi="Century Gothic" w:cs="Century Gothic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Style w:val="span"/>
                                        <w:rFonts w:ascii="Century Gothic" w:eastAsia="Century Gothic" w:hAnsi="Century Gothic" w:cs="Century Gothic"/>
                                        <w:color w:val="343434"/>
                                        <w:sz w:val="22"/>
                                        <w:szCs w:val="22"/>
                                      </w:rPr>
                                      <w:t>2019-09</w:t>
                                    </w:r>
                                    <w:r>
                                      <w:rPr>
                                        <w:rStyle w:val="documentleft-boxspandateswrapper"/>
                                        <w:rFonts w:ascii="Century Gothic" w:eastAsia="Century Gothic" w:hAnsi="Century Gothic" w:cs="Century Gothic"/>
                                        <w:sz w:val="22"/>
                                        <w:szCs w:val="22"/>
                                        <w:bdr w:val="none" w:sz="0" w:space="0" w:color="auto"/>
                                        <w:vertAlign w:val="baseli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pan"/>
                                        <w:rFonts w:ascii="Century Gothic" w:eastAsia="Century Gothic" w:hAnsi="Century Gothic" w:cs="Century Gothic"/>
                                        <w:color w:val="343434"/>
                                        <w:sz w:val="22"/>
                                        <w:szCs w:val="22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Style w:val="span"/>
                                        <w:rFonts w:ascii="Century Gothic" w:eastAsia="Century Gothic" w:hAnsi="Century Gothic" w:cs="Century Gothic"/>
                                        <w:color w:val="343434"/>
                                        <w:sz w:val="22"/>
                                        <w:szCs w:val="22"/>
                                      </w:rPr>
                                      <w:t>2020-05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  <w:tc>
                      <w:tcPr>
                        <w:tcW w:w="6020" w:type="dxa"/>
                        <w:noWrap w:val="0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documenttxtBold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8"/>
                            <w:szCs w:val="28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txtBold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8"/>
                            <w:szCs w:val="28"/>
                            <w:bdr w:val="none" w:sz="0" w:space="0" w:color="auto"/>
                            <w:vertAlign w:val="baseline"/>
                          </w:rPr>
                          <w:t>Business Analyst</w:t>
                        </w:r>
                      </w:p>
                      <w:p>
                        <w:pPr>
                          <w:pStyle w:val="documentpaddedline"/>
                          <w:spacing w:before="80" w:after="100" w:line="360" w:lineRule="atLeast"/>
                          <w:ind w:left="0" w:right="300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Societe Generale 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Role : 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Business Analyst 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i"/>
                            <w:rFonts w:ascii="Century Gothic" w:eastAsia="Century Gothic" w:hAnsi="Century Gothic" w:cs="Century Gothic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Responsibilities: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3"/>
                          </w:numPr>
                          <w:spacing w:before="0"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Worked as a business analyst for a cash management/Payment Engine application </w:t>
                        </w: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(TCS B@NCS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).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3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Daily tasks include conducting knowledge transfers session on the product to users, ad-hoc report extractions and identifying gaps in current product features.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3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Worked on solving issues in payment processing, reports, data extracts from DB for audits and identifying additional features for future implementation. 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3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Creating BRDs for new enhancements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. 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3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Assisting users in conducting </w:t>
                        </w: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UAT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3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Answering OPER and middle office team's queries on the product.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3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Defect tracking.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3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Worked on continuous improvement plans for the project and have helped team in reducing manual effort 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left-boxsectionexpreducparagraphwrapperparagraphtwocolpara"/>
                    <w:tblW w:w="0" w:type="auto"/>
                    <w:tblLayout w:type="fixed"/>
                    <w:tblCellMar>
                      <w:top w:w="30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10"/>
                    <w:gridCol w:w="6020"/>
                  </w:tblGrid>
                  <w:tr>
                    <w:tblPrEx>
                      <w:tblW w:w="0" w:type="auto"/>
                      <w:tblLayout w:type="fixed"/>
                      <w:tblCellMar>
                        <w:top w:w="30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c>
                      <w:tcPr>
                        <w:tcW w:w="510" w:type="dxa"/>
                        <w:noWrap w:val="0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rPr>
                            <w:rStyle w:val="documentsectiontitle"/>
                            <w:rFonts w:ascii="Century Gothic" w:eastAsia="Century Gothic" w:hAnsi="Century Gothic" w:cs="Century Gothic"/>
                            <w:b/>
                            <w:bCs/>
                          </w:rPr>
                        </w:pPr>
                        <w:r>
                          <w:rPr>
                            <w:rStyle w:val="documentsectiontitle"/>
                            <w:rFonts w:ascii="Century Gothic" w:eastAsia="Century Gothic" w:hAnsi="Century Gothic" w:cs="Century Gothic"/>
                            <w:b/>
                            <w:bCs/>
                          </w:rPr>
                          <w:drawing>
                            <wp:anchor simplePos="0" relativeHeight="251665408" behindDoc="0" locked="0" layoutInCell="1" allowOverlap="1">
                              <wp:simplePos x="0" y="0"/>
                              <wp:positionH relativeFrom="column">
                                <wp:posOffset>-69850</wp:posOffset>
                              </wp:positionH>
                              <wp:positionV relativeFrom="paragraph">
                                <wp:posOffset>76200</wp:posOffset>
                              </wp:positionV>
                              <wp:extent cx="102094" cy="102158"/>
                              <wp:wrapNone/>
                              <wp:docPr id="100013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3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094" cy="1021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pict>
                            <v:rect id="_x0000_s1027" style="width:78pt;height:0;margin-top:-2pt;margin-left:-1in;position:absolute;z-index:251666432" fillcolor="this" stroked="f">
                              <v:fill opacity="0"/>
                              <v:path strokeok="f"/>
                              <v:textbox style="mso-fit-shape-to-text:t" inset="0,0,0,0">
                                <w:txbxContent>
                                  <w:p>
                                    <w:pPr>
                                      <w:rPr>
                                        <w:rStyle w:val="documentsectiontitle"/>
                                        <w:rFonts w:ascii="Century Gothic" w:eastAsia="Century Gothic" w:hAnsi="Century Gothic" w:cs="Century Gothic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Style w:val="span"/>
                                        <w:rFonts w:ascii="Century Gothic" w:eastAsia="Century Gothic" w:hAnsi="Century Gothic" w:cs="Century Gothic"/>
                                        <w:color w:val="343434"/>
                                        <w:sz w:val="22"/>
                                        <w:szCs w:val="22"/>
                                      </w:rPr>
                                      <w:t>2016-07</w:t>
                                    </w:r>
                                    <w:r>
                                      <w:rPr>
                                        <w:rStyle w:val="documentleft-boxspandateswrapper"/>
                                        <w:rFonts w:ascii="Century Gothic" w:eastAsia="Century Gothic" w:hAnsi="Century Gothic" w:cs="Century Gothic"/>
                                        <w:sz w:val="22"/>
                                        <w:szCs w:val="22"/>
                                        <w:bdr w:val="none" w:sz="0" w:space="0" w:color="auto"/>
                                        <w:vertAlign w:val="baseli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pan"/>
                                        <w:rFonts w:ascii="Century Gothic" w:eastAsia="Century Gothic" w:hAnsi="Century Gothic" w:cs="Century Gothic"/>
                                        <w:color w:val="343434"/>
                                        <w:sz w:val="22"/>
                                        <w:szCs w:val="22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Style w:val="span"/>
                                        <w:rFonts w:ascii="Century Gothic" w:eastAsia="Century Gothic" w:hAnsi="Century Gothic" w:cs="Century Gothic"/>
                                        <w:color w:val="343434"/>
                                        <w:sz w:val="22"/>
                                        <w:szCs w:val="22"/>
                                      </w:rPr>
                                      <w:t>2019-09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  <w:tc>
                      <w:tcPr>
                        <w:tcW w:w="6020" w:type="dxa"/>
                        <w:noWrap w:val="0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documenttxtBold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8"/>
                            <w:szCs w:val="28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txtBold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8"/>
                            <w:szCs w:val="28"/>
                            <w:bdr w:val="none" w:sz="0" w:space="0" w:color="auto"/>
                            <w:vertAlign w:val="baseline"/>
                          </w:rPr>
                          <w:t>Consultant</w:t>
                        </w:r>
                      </w:p>
                      <w:p>
                        <w:pPr>
                          <w:pStyle w:val="documentpaddedline"/>
                          <w:spacing w:before="80" w:after="100" w:line="360" w:lineRule="atLeast"/>
                          <w:ind w:left="0" w:right="300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Capgemini India Pvt. Ltd. 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Project #3 Cross Border Payments – XCT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Duration :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Oct 2016 -  Sep 2019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Role :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Business analyst &amp; Quality analyst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i"/>
                            <w:rFonts w:ascii="Century Gothic" w:eastAsia="Century Gothic" w:hAnsi="Century Gothic" w:cs="Century Gothic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Client </w:t>
                        </w: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Style w:val="i"/>
                            <w:rFonts w:ascii="Century Gothic" w:eastAsia="Century Gothic" w:hAnsi="Century Gothic" w:cs="Century Gothic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 xml:space="preserve"> Nordea Bank(Helsinki)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Responsibilities: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4"/>
                          </w:numPr>
                          <w:spacing w:before="0"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Worked with stakeholders at client location to gather software requirements/business rules and ensure alignment with development teams</w:t>
                        </w:r>
                      </w:p>
                      <w:p>
                        <w:pPr>
                          <w:pStyle w:val="p"/>
                          <w:numPr>
                            <w:ilvl w:val="0"/>
                            <w:numId w:val="4"/>
                          </w:numPr>
                          <w:spacing w:before="0"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Designed IT solutions , created functional/technical specification for reporting and data extraction requirements </w:t>
                        </w:r>
                      </w:p>
                      <w:p>
                        <w:pPr>
                          <w:pStyle w:val="p"/>
                          <w:numPr>
                            <w:ilvl w:val="0"/>
                            <w:numId w:val="4"/>
                          </w:numPr>
                          <w:spacing w:before="0"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Involved in creation of use-case documents for Java based agreements application</w:t>
                        </w:r>
                      </w:p>
                      <w:p>
                        <w:pPr>
                          <w:pStyle w:val="p"/>
                          <w:numPr>
                            <w:ilvl w:val="0"/>
                            <w:numId w:val="4"/>
                          </w:numPr>
                          <w:spacing w:before="0"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Designing the Logical data model for data warehouse with best practices in data warehousing design 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4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Worked with tools like OBIEE, ETL, KAFKA e.t.c.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4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Creating mock-up reports/presentations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for business sign-off using MS Visio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4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Documenting the functional and non-functional requirements in detail and Defining the entire functional scope of the solution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4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Providing support for UAT and Go-live activities 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left-boxsectionexpreducparagraphwrapperparagraphtwocolpara"/>
                    <w:tblW w:w="0" w:type="auto"/>
                    <w:tblLayout w:type="fixed"/>
                    <w:tblCellMar>
                      <w:top w:w="30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10"/>
                    <w:gridCol w:w="6020"/>
                  </w:tblGrid>
                  <w:tr>
                    <w:tblPrEx>
                      <w:tblW w:w="0" w:type="auto"/>
                      <w:tblLayout w:type="fixed"/>
                      <w:tblCellMar>
                        <w:top w:w="30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c>
                      <w:tcPr>
                        <w:tcW w:w="510" w:type="dxa"/>
                        <w:noWrap w:val="0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rPr>
                            <w:rStyle w:val="documentsectiontitle"/>
                            <w:rFonts w:ascii="Century Gothic" w:eastAsia="Century Gothic" w:hAnsi="Century Gothic" w:cs="Century Gothic"/>
                            <w:b/>
                            <w:bCs/>
                          </w:rPr>
                        </w:pPr>
                        <w:r>
                          <w:rPr>
                            <w:rStyle w:val="documentsectiontitle"/>
                            <w:rFonts w:ascii="Century Gothic" w:eastAsia="Century Gothic" w:hAnsi="Century Gothic" w:cs="Century Gothic"/>
                            <w:b/>
                            <w:bCs/>
                          </w:rPr>
                          <w:drawing>
                            <wp:anchor simplePos="0" relativeHeight="251667456" behindDoc="0" locked="0" layoutInCell="1" allowOverlap="1">
                              <wp:simplePos x="0" y="0"/>
                              <wp:positionH relativeFrom="column">
                                <wp:posOffset>-69850</wp:posOffset>
                              </wp:positionH>
                              <wp:positionV relativeFrom="paragraph">
                                <wp:posOffset>76200</wp:posOffset>
                              </wp:positionV>
                              <wp:extent cx="102094" cy="102158"/>
                              <wp:wrapNone/>
                              <wp:docPr id="100015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5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094" cy="1021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pict>
                            <v:rect id="_x0000_s1028" style="width:78pt;height:0;margin-top:-2pt;margin-left:-1in;position:absolute;z-index:251668480" fillcolor="this" stroked="f">
                              <v:fill opacity="0"/>
                              <v:path strokeok="f"/>
                              <v:textbox style="mso-fit-shape-to-text:t" inset="0,0,0,0">
                                <w:txbxContent>
                                  <w:p>
                                    <w:pPr>
                                      <w:rPr>
                                        <w:rStyle w:val="documentsectiontitle"/>
                                        <w:rFonts w:ascii="Century Gothic" w:eastAsia="Century Gothic" w:hAnsi="Century Gothic" w:cs="Century Gothic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Style w:val="span"/>
                                        <w:rFonts w:ascii="Century Gothic" w:eastAsia="Century Gothic" w:hAnsi="Century Gothic" w:cs="Century Gothic"/>
                                        <w:color w:val="343434"/>
                                        <w:sz w:val="22"/>
                                        <w:szCs w:val="22"/>
                                      </w:rPr>
                                      <w:t>2012-06</w:t>
                                    </w:r>
                                    <w:r>
                                      <w:rPr>
                                        <w:rStyle w:val="documentleft-boxspandateswrapper"/>
                                        <w:rFonts w:ascii="Century Gothic" w:eastAsia="Century Gothic" w:hAnsi="Century Gothic" w:cs="Century Gothic"/>
                                        <w:sz w:val="22"/>
                                        <w:szCs w:val="22"/>
                                        <w:bdr w:val="none" w:sz="0" w:space="0" w:color="auto"/>
                                        <w:vertAlign w:val="baseli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pan"/>
                                        <w:rFonts w:ascii="Century Gothic" w:eastAsia="Century Gothic" w:hAnsi="Century Gothic" w:cs="Century Gothic"/>
                                        <w:color w:val="343434"/>
                                        <w:sz w:val="22"/>
                                        <w:szCs w:val="22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Style w:val="span"/>
                                        <w:rFonts w:ascii="Century Gothic" w:eastAsia="Century Gothic" w:hAnsi="Century Gothic" w:cs="Century Gothic"/>
                                        <w:color w:val="343434"/>
                                        <w:sz w:val="22"/>
                                        <w:szCs w:val="22"/>
                                      </w:rPr>
                                      <w:t>2016-07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  <w:tc>
                      <w:tcPr>
                        <w:tcW w:w="6020" w:type="dxa"/>
                        <w:noWrap w:val="0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documenttxtBold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8"/>
                            <w:szCs w:val="28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Software Engineer</w:t>
                        </w:r>
                      </w:p>
                      <w:p>
                        <w:pPr>
                          <w:pStyle w:val="documentpaddedline"/>
                          <w:spacing w:before="80" w:after="100" w:line="360" w:lineRule="atLeast"/>
                          <w:ind w:left="0" w:right="300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Accenture Technologies Pvt. Ltd. 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Project #2 FirstData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i"/>
                            <w:rFonts w:ascii="Century Gothic" w:eastAsia="Century Gothic" w:hAnsi="Century Gothic" w:cs="Century Gothic"/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Duration : January 2016 - June 2016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i"/>
                            <w:rFonts w:ascii="Century Gothic" w:eastAsia="Century Gothic" w:hAnsi="Century Gothic" w:cs="Century Gothic"/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Role : QA Analyst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Client : First Data Corporation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</w:rPr>
                          <w:t>Description: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First Data Corporation is a global payment technology Solutions Company headquartered in Atlanta, Georgia, United States. First Data has a global footprint of 6 million merchants, the largest in the payments industry. The company handles 45% of all US credit and debit transactions.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Responsibilities: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5"/>
                          </w:numPr>
                          <w:spacing w:before="0"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Performed functional testing on new Change requests across multiple releases using TANDEM.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5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Worked with message formats such as EPC ,GEN2 and ISO.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5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Performed regression testing on various transaction types of credit &amp; debit cards and across different payment gateways (VISA, MASTER , DISCOVER and AMEX).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Project #1 American Express –Serve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i"/>
                            <w:rFonts w:ascii="Century Gothic" w:eastAsia="Century Gothic" w:hAnsi="Century Gothic" w:cs="Century Gothic"/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Duration : September 2012 – December 2015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i"/>
                            <w:rFonts w:ascii="Century Gothic" w:eastAsia="Century Gothic" w:hAnsi="Century Gothic" w:cs="Century Gothic"/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Role : 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QA Analyst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Client : American Express Company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</w:rPr>
                          <w:t>Description: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American Express Company , also known as AmEx, is an American multinational financial services corporation headquartered in Manhattan, New York.The company is best known for its credit card, charge card, and travellers cheque businesses.</w:t>
                        </w:r>
                      </w:p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b"/>
                            <w:rFonts w:ascii="Century Gothic" w:eastAsia="Century Gothic" w:hAnsi="Century Gothic" w:cs="Century Gothic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Responsibilities: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6"/>
                          </w:numPr>
                          <w:spacing w:before="0"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Performed End to End Regression testing on an online payment Solution (Serve/Bluebird), Specialized in Cards &amp; Payments domain. (Credit cards &amp; Debit Cards)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6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Involved in test cases creation and execution for Online and mobile applications (Android/iOS)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6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Worked on Agile and waterfall models as a part of large and small scrum teams. Ensured on-time delivery, co-ordinated team members from various organizations &amp; was involved in reporting.</w:t>
                        </w:r>
                      </w:p>
                      <w:p>
                        <w:pPr>
                          <w:pStyle w:val="divdocumentli"/>
                          <w:numPr>
                            <w:ilvl w:val="0"/>
                            <w:numId w:val="6"/>
                          </w:numPr>
                          <w:spacing w:after="0" w:line="360" w:lineRule="atLeast"/>
                          <w:ind w:left="300" w:right="300" w:hanging="301"/>
                          <w:jc w:val="left"/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Primarily worked on functional and regression testing with focus on new features across multiple client applications. Have also been involved in automated test cases (Selenium) execution in Visual studio/Jenkins and have also done basic bug fixes on the Automation script .</w:t>
                        </w:r>
                      </w:p>
                    </w:tc>
                  </w:tr>
                </w:tbl>
                <w:p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</w:rPr>
                  </w:pP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documentleft-boxsection"/>
              <w:tblW w:w="0" w:type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1950"/>
              <w:gridCol w:w="6550"/>
            </w:tblGrid>
            <w:tr>
              <w:tblPrEx>
                <w:tblW w:w="0" w:type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c>
                <w:tcPr>
                  <w:tcW w:w="19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documentleft-box"/>
                      <w:rFonts w:ascii="Century Gothic" w:eastAsia="Century Gothic" w:hAnsi="Century Gothic" w:cs="Century Gothic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</w:p>
              </w:tc>
              <w:tc>
                <w:tcPr>
                  <w:tcW w:w="6550" w:type="dxa"/>
                  <w:tcBorders>
                    <w:left w:val="single" w:sz="8" w:space="0" w:color="D7D7D7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left-boxheading"/>
                    <w:pBdr>
                      <w:top w:val="none" w:sz="0" w:space="15" w:color="auto"/>
                      <w:left w:val="none" w:sz="0" w:space="0" w:color="auto"/>
                      <w:bottom w:val="none" w:sz="0" w:space="10" w:color="auto"/>
                      <w:right w:val="none" w:sz="0" w:space="0" w:color="auto"/>
                    </w:pBdr>
                    <w:spacing w:before="0" w:line="460" w:lineRule="atLeast"/>
                    <w:ind w:left="500" w:right="300"/>
                    <w:rPr>
                      <w:rStyle w:val="documentleft-box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32"/>
                      <w:szCs w:val="3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32"/>
                      <w:szCs w:val="32"/>
                      <w:bdr w:val="none" w:sz="0" w:space="0" w:color="auto"/>
                      <w:vertAlign w:val="baseline"/>
                    </w:rPr>
                    <w:drawing>
                      <wp:anchor simplePos="0" relativeHeight="251669504" behindDoc="0" locked="0" layoutInCell="1" allowOverlap="1">
                        <wp:simplePos x="0" y="0"/>
                        <wp:positionH relativeFrom="column">
                          <wp:posOffset>-203200</wp:posOffset>
                        </wp:positionH>
                        <wp:positionV relativeFrom="paragraph">
                          <wp:posOffset>190500</wp:posOffset>
                        </wp:positionV>
                        <wp:extent cx="368466" cy="368677"/>
                        <wp:wrapNone/>
                        <wp:docPr id="100017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7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466" cy="368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</w:rPr>
                    <w:t>Education</w:t>
                  </w:r>
                </w:p>
                <w:tbl>
                  <w:tblPr>
                    <w:tblStyle w:val="documentleft-boxsectionexpreducparagraphwrapperparagraphtwocolpara"/>
                    <w:tblW w:w="0" w:type="auto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10"/>
                    <w:gridCol w:w="6020"/>
                  </w:tblGrid>
                  <w:tr>
                    <w:tblPrEx>
                      <w:tblW w:w="0" w:type="auto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c>
                      <w:tcPr>
                        <w:tcW w:w="5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80" w:lineRule="atLeast"/>
                          <w:ind w:left="0" w:right="300"/>
                          <w:textAlignment w:val="auto"/>
                          <w:rPr>
                            <w:rStyle w:val="documentleft-boxspandateswrapper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left-boxspandateswrapper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70528" behindDoc="0" locked="0" layoutInCell="1" allowOverlap="1">
                              <wp:simplePos x="0" y="0"/>
                              <wp:positionH relativeFrom="column">
                                <wp:posOffset>-69850</wp:posOffset>
                              </wp:positionH>
                              <wp:positionV relativeFrom="paragraph">
                                <wp:posOffset>76200</wp:posOffset>
                              </wp:positionV>
                              <wp:extent cx="102094" cy="102158"/>
                              <wp:wrapNone/>
                              <wp:docPr id="100019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9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094" cy="1021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pict>
                            <v:rect id="_x0000_s1029" style="width:78pt;height:0;margin-top:-2pt;margin-left:-1in;position:absolute;z-index:251671552" fillcolor="this" stroked="f">
                              <v:fill opacity="0"/>
                              <v:path strokeok="f"/>
                              <v:textbox style="mso-fit-shape-to-text:t" inset="0,0,0,0">
                                <w:txbxContent>
                                  <w:p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line="380" w:lineRule="atLeast"/>
                                      <w:ind w:left="0" w:right="300"/>
                                      <w:textAlignment w:val="auto"/>
                                      <w:rPr>
                                        <w:rStyle w:val="documentleft-boxspandateswrapper"/>
                                        <w:rFonts w:ascii="Century Gothic" w:eastAsia="Century Gothic" w:hAnsi="Century Gothic" w:cs="Century Gothic"/>
                                        <w:sz w:val="22"/>
                                        <w:szCs w:val="22"/>
                                        <w:bdr w:val="none" w:sz="0" w:space="0" w:color="auto"/>
                                        <w:vertAlign w:val="baseline"/>
                                      </w:rPr>
                                    </w:pPr>
                                    <w:r>
                                      <w:rPr>
                                        <w:rStyle w:val="span"/>
                                        <w:rFonts w:ascii="Century Gothic" w:eastAsia="Century Gothic" w:hAnsi="Century Gothic" w:cs="Century Gothic"/>
                                        <w:color w:val="343434"/>
                                        <w:sz w:val="22"/>
                                        <w:szCs w:val="22"/>
                                      </w:rPr>
                                      <w:t>2008-01</w:t>
                                    </w:r>
                                    <w:r>
                                      <w:rPr>
                                        <w:rStyle w:val="documentleft-boxspandateswrapper"/>
                                        <w:rFonts w:ascii="Century Gothic" w:eastAsia="Century Gothic" w:hAnsi="Century Gothic" w:cs="Century Gothic"/>
                                        <w:sz w:val="22"/>
                                        <w:szCs w:val="22"/>
                                        <w:bdr w:val="none" w:sz="0" w:space="0" w:color="auto"/>
                                        <w:vertAlign w:val="baseli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pan"/>
                                        <w:rFonts w:ascii="Century Gothic" w:eastAsia="Century Gothic" w:hAnsi="Century Gothic" w:cs="Century Gothic"/>
                                        <w:color w:val="343434"/>
                                        <w:sz w:val="22"/>
                                        <w:szCs w:val="22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Style w:val="span"/>
                                        <w:rFonts w:ascii="Century Gothic" w:eastAsia="Century Gothic" w:hAnsi="Century Gothic" w:cs="Century Gothic"/>
                                        <w:color w:val="343434"/>
                                        <w:sz w:val="22"/>
                                        <w:szCs w:val="22"/>
                                      </w:rPr>
                                      <w:t>2012-04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  <w:tc>
                      <w:tcPr>
                        <w:tcW w:w="602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ocumentpaddedline"/>
                          <w:spacing w:before="0" w:after="100" w:line="360" w:lineRule="atLeast"/>
                          <w:ind w:left="0" w:right="300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>Bachelor of Technology - Electronics And Instrumentation, University, India</w:t>
                        </w:r>
                      </w:p>
                      <w:p>
                        <w:pPr>
                          <w:pStyle w:val="documentpaddedline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</w:rPr>
                  </w:pP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documentleft-boxsection"/>
              <w:tblW w:w="0" w:type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1950"/>
              <w:gridCol w:w="6550"/>
            </w:tblGrid>
            <w:tr>
              <w:tblPrEx>
                <w:tblW w:w="0" w:type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c>
                <w:tcPr>
                  <w:tcW w:w="19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left-boxleftmargincell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60" w:lineRule="atLeast"/>
                    <w:ind w:left="0" w:right="300"/>
                    <w:textAlignment w:val="auto"/>
                    <w:rPr>
                      <w:rStyle w:val="documentleft-boxleftmargincell"/>
                      <w:rFonts w:ascii="Century Gothic" w:eastAsia="Century Gothic" w:hAnsi="Century Gothic" w:cs="Century Gothic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</w:p>
              </w:tc>
              <w:tc>
                <w:tcPr>
                  <w:tcW w:w="6550" w:type="dxa"/>
                  <w:tcBorders>
                    <w:left w:val="single" w:sz="8" w:space="0" w:color="D7D7D7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left-boxheading"/>
                    <w:pBdr>
                      <w:top w:val="none" w:sz="0" w:space="15" w:color="auto"/>
                      <w:left w:val="none" w:sz="0" w:space="0" w:color="auto"/>
                      <w:bottom w:val="none" w:sz="0" w:space="10" w:color="auto"/>
                      <w:right w:val="none" w:sz="0" w:space="0" w:color="auto"/>
                    </w:pBdr>
                    <w:spacing w:before="0" w:line="460" w:lineRule="atLeast"/>
                    <w:ind w:left="500" w:right="300"/>
                    <w:rPr>
                      <w:rStyle w:val="documentleft-box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32"/>
                      <w:szCs w:val="3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32"/>
                      <w:szCs w:val="32"/>
                      <w:bdr w:val="none" w:sz="0" w:space="0" w:color="auto"/>
                      <w:vertAlign w:val="baseline"/>
                    </w:rPr>
                    <w:drawing>
                      <wp:anchor simplePos="0" relativeHeight="251672576" behindDoc="0" locked="0" layoutInCell="1" allowOverlap="1">
                        <wp:simplePos x="0" y="0"/>
                        <wp:positionH relativeFrom="column">
                          <wp:posOffset>-203200</wp:posOffset>
                        </wp:positionH>
                        <wp:positionV relativeFrom="paragraph">
                          <wp:posOffset>190500</wp:posOffset>
                        </wp:positionV>
                        <wp:extent cx="368466" cy="368677"/>
                        <wp:wrapNone/>
                        <wp:docPr id="100021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21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466" cy="368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</w:rPr>
                    <w:t>Certifications</w:t>
                  </w:r>
                </w:p>
                <w:tbl>
                  <w:tblPr>
                    <w:tblStyle w:val="documentleft-boxparagraphwrapperdivtwocolpara"/>
                    <w:tblW w:w="0" w:type="auto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10"/>
                    <w:gridCol w:w="6020"/>
                  </w:tblGrid>
                  <w:tr>
                    <w:tblPrEx>
                      <w:tblW w:w="0" w:type="auto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c>
                      <w:tcPr>
                        <w:tcW w:w="5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80" w:lineRule="atLeast"/>
                          <w:ind w:left="0" w:right="300"/>
                          <w:textAlignment w:val="auto"/>
                          <w:rPr>
                            <w:rStyle w:val="documentleft-boxspandateswrapper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left-boxspandateswrapper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73600" behindDoc="0" locked="0" layoutInCell="1" allowOverlap="1">
                              <wp:simplePos x="0" y="0"/>
                              <wp:positionH relativeFrom="column">
                                <wp:posOffset>-69850</wp:posOffset>
                              </wp:positionH>
                              <wp:positionV relativeFrom="paragraph">
                                <wp:posOffset>76200</wp:posOffset>
                              </wp:positionV>
                              <wp:extent cx="102094" cy="102158"/>
                              <wp:wrapNone/>
                              <wp:docPr id="100023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23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094" cy="1021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pict>
                            <v:rect id="_x0000_s1030" style="width:78pt;height:0;margin-top:-2pt;margin-left:-1in;position:absolute;z-index:251674624" fillcolor="this" stroked="f">
                              <v:fill opacity="0"/>
                              <v:path strokeok="f"/>
                              <v:textbox style="mso-fit-shape-to-text:t" inset="0,0,0,0">
                                <w:txbxContent>
                                  <w:p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line="380" w:lineRule="atLeast"/>
                                      <w:ind w:left="0" w:right="300"/>
                                      <w:textAlignment w:val="auto"/>
                                      <w:rPr>
                                        <w:rStyle w:val="documentleft-boxspandateswrapper"/>
                                        <w:rFonts w:ascii="Century Gothic" w:eastAsia="Century Gothic" w:hAnsi="Century Gothic" w:cs="Century Gothic"/>
                                        <w:sz w:val="22"/>
                                        <w:szCs w:val="22"/>
                                        <w:bdr w:val="none" w:sz="0" w:space="0" w:color="auto"/>
                                        <w:vertAlign w:val="baseline"/>
                                      </w:rPr>
                                    </w:pPr>
                                    <w:r>
                                      <w:rPr>
                                        <w:rStyle w:val="span"/>
                                        <w:rFonts w:ascii="Century Gothic" w:eastAsia="Century Gothic" w:hAnsi="Century Gothic" w:cs="Century Gothic"/>
                                        <w:color w:val="343434"/>
                                        <w:sz w:val="22"/>
                                        <w:szCs w:val="22"/>
                                      </w:rPr>
                                      <w:t>2016-09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  <w:tc>
                      <w:tcPr>
                        <w:tcW w:w="602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ISTQB Foundation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left-boxparagraphwrapperdivtwocolpara"/>
                    <w:tblW w:w="0" w:type="auto"/>
                    <w:tblLayout w:type="fixed"/>
                    <w:tblCellMar>
                      <w:top w:w="30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10"/>
                    <w:gridCol w:w="6020"/>
                  </w:tblGrid>
                  <w:tr>
                    <w:tblPrEx>
                      <w:tblW w:w="0" w:type="auto"/>
                      <w:tblLayout w:type="fixed"/>
                      <w:tblCellMar>
                        <w:top w:w="30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c>
                      <w:tcPr>
                        <w:tcW w:w="510" w:type="dxa"/>
                        <w:noWrap w:val="0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80" w:lineRule="atLeast"/>
                          <w:ind w:left="0" w:right="300"/>
                          <w:textAlignment w:val="auto"/>
                          <w:rPr>
                            <w:rStyle w:val="documentleft-boxspandateswrapper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left-boxspandateswrapper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75648" behindDoc="0" locked="0" layoutInCell="1" allowOverlap="1">
                              <wp:simplePos x="0" y="0"/>
                              <wp:positionH relativeFrom="column">
                                <wp:posOffset>-69850</wp:posOffset>
                              </wp:positionH>
                              <wp:positionV relativeFrom="paragraph">
                                <wp:posOffset>76200</wp:posOffset>
                              </wp:positionV>
                              <wp:extent cx="102094" cy="102158"/>
                              <wp:wrapNone/>
                              <wp:docPr id="100025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25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094" cy="1021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pict>
                            <v:rect id="_x0000_s1031" style="width:78pt;height:0;margin-top:-2pt;margin-left:-1in;position:absolute;z-index:251676672" fillcolor="this" stroked="f">
                              <v:fill opacity="0"/>
                              <v:path strokeok="f"/>
                              <v:textbox style="mso-fit-shape-to-text:t" inset="0,0,0,0">
                                <w:txbxContent>
                                  <w:p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line="380" w:lineRule="atLeast"/>
                                      <w:ind w:left="0" w:right="300"/>
                                      <w:textAlignment w:val="auto"/>
                                      <w:rPr>
                                        <w:rStyle w:val="documentleft-boxspandateswrapper"/>
                                        <w:rFonts w:ascii="Century Gothic" w:eastAsia="Century Gothic" w:hAnsi="Century Gothic" w:cs="Century Gothic"/>
                                        <w:sz w:val="22"/>
                                        <w:szCs w:val="22"/>
                                        <w:bdr w:val="none" w:sz="0" w:space="0" w:color="auto"/>
                                        <w:vertAlign w:val="baseline"/>
                                      </w:rPr>
                                    </w:pPr>
                                    <w:r>
                                      <w:rPr>
                                        <w:rStyle w:val="span"/>
                                        <w:rFonts w:ascii="Century Gothic" w:eastAsia="Century Gothic" w:hAnsi="Century Gothic" w:cs="Century Gothic"/>
                                        <w:color w:val="343434"/>
                                        <w:sz w:val="22"/>
                                        <w:szCs w:val="22"/>
                                      </w:rPr>
                                      <w:t>2017-04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  <w:tc>
                      <w:tcPr>
                        <w:tcW w:w="6020" w:type="dxa"/>
                        <w:noWrap w:val="0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p"/>
                          <w:spacing w:before="0" w:after="0" w:line="360" w:lineRule="atLeast"/>
                          <w:ind w:left="0" w:right="300"/>
                          <w:jc w:val="left"/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twocolparasinglecolumn"/>
                            <w:rFonts w:ascii="Century Gothic" w:eastAsia="Century Gothic" w:hAnsi="Century Gothic" w:cs="Century Gothic"/>
                            <w:b w:val="0"/>
                            <w:bCs w:val="0"/>
                            <w:color w:val="00000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ITIL</w:t>
                        </w:r>
                      </w:p>
                    </w:tc>
                  </w:tr>
                </w:tbl>
                <w:p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</w:rPr>
                  </w:pPr>
                </w:p>
              </w:tc>
            </w:tr>
          </w:tbl>
          <w:p>
            <w:pPr>
              <w:pStyle w:val="documentleft-box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tLeast"/>
              <w:ind w:left="0" w:right="300"/>
              <w:textAlignment w:val="auto"/>
              <w:rPr>
                <w:rStyle w:val="documentleft-box"/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pStyle w:val="documentleft-box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tLeast"/>
              <w:ind w:left="0" w:right="300"/>
              <w:textAlignment w:val="auto"/>
              <w:rPr>
                <w:rStyle w:val="documentleft-box"/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3310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ocumentright-boxsectionnth-child1"/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0"/>
              <w:gridCol w:w="3290"/>
            </w:tblGrid>
            <w:tr>
              <w:tblPrEx>
                <w:tblW w:w="5000" w:type="pct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c>
                <w:tcPr>
                  <w:tcW w:w="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>
                  <w:pPr>
                    <w:rPr>
                      <w:rStyle w:val="documentleft-box"/>
                      <w:rFonts w:ascii="Century Gothic" w:eastAsia="Century Gothic" w:hAnsi="Century Gothic" w:cs="Century Gothic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</w:p>
              </w:tc>
              <w:tc>
                <w:tcPr>
                  <w:tcW w:w="3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left-boxheading"/>
                    <w:pBdr>
                      <w:top w:val="none" w:sz="0" w:space="15" w:color="auto"/>
                      <w:left w:val="none" w:sz="0" w:space="0" w:color="auto"/>
                      <w:bottom w:val="none" w:sz="0" w:space="10" w:color="auto"/>
                      <w:right w:val="none" w:sz="0" w:space="0" w:color="auto"/>
                    </w:pBdr>
                    <w:spacing w:before="0" w:line="460" w:lineRule="atLeast"/>
                    <w:ind w:left="9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32"/>
                      <w:szCs w:val="3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32"/>
                      <w:szCs w:val="32"/>
                      <w:bdr w:val="none" w:sz="0" w:space="0" w:color="auto"/>
                      <w:vertAlign w:val="baseline"/>
                    </w:rPr>
                    <w:drawing>
                      <wp:anchor simplePos="0" relativeHeight="251677696" behindDoc="0" locked="0" layoutInCell="1" allowOverlap="1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190500</wp:posOffset>
                        </wp:positionV>
                        <wp:extent cx="368466" cy="368677"/>
                        <wp:wrapNone/>
                        <wp:docPr id="100027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27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466" cy="368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</w:rPr>
                    <w:t>Contact</w:t>
                  </w:r>
                </w:p>
                <w:p>
                  <w:pPr>
                    <w:pStyle w:val="documenttxtBold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60" w:lineRule="atLeast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/>
                      <w:bCs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sz w:val="22"/>
                      <w:szCs w:val="22"/>
                    </w:rPr>
                    <w:t xml:space="preserve">Address </w:t>
                  </w:r>
                </w:p>
                <w:p>
                  <w:pPr>
                    <w:pStyle w:val="div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60" w:lineRule="atLeast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sz w:val="22"/>
                      <w:szCs w:val="22"/>
                    </w:rPr>
                    <w:t>Bokaro Steel City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sz w:val="22"/>
                      <w:szCs w:val="22"/>
                    </w:rPr>
                    <w:t>,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sz w:val="22"/>
                      <w:szCs w:val="22"/>
                    </w:rPr>
                    <w:t>12312</w:t>
                  </w:r>
                </w:p>
                <w:p>
                  <w:pPr>
                    <w:pStyle w:val="documenttxtBold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 w:line="360" w:lineRule="atLeast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/>
                      <w:bCs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sz w:val="22"/>
                      <w:szCs w:val="22"/>
                    </w:rPr>
                    <w:t xml:space="preserve">E-mail </w:t>
                  </w:r>
                </w:p>
                <w:p>
                  <w:pPr>
                    <w:pStyle w:val="documentword-break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60" w:lineRule="atLeast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sz w:val="22"/>
                      <w:szCs w:val="22"/>
                    </w:rPr>
                    <w:t>sample@email.com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documentleft-boxsection"/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0"/>
              <w:gridCol w:w="3290"/>
            </w:tblGrid>
            <w:tr>
              <w:tblPrEx>
                <w:tblW w:w="5000" w:type="pct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c>
                <w:tcPr>
                  <w:tcW w:w="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>
                  <w:pPr>
                    <w:pStyle w:val="documentleft-boxleftmargincell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60" w:lineRule="atLeast"/>
                    <w:ind w:left="0" w:right="200"/>
                    <w:textAlignment w:val="auto"/>
                    <w:rPr>
                      <w:rStyle w:val="documentleft-boxleftmargincell"/>
                      <w:rFonts w:ascii="Century Gothic" w:eastAsia="Century Gothic" w:hAnsi="Century Gothic" w:cs="Century Gothic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</w:p>
              </w:tc>
              <w:tc>
                <w:tcPr>
                  <w:tcW w:w="3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left-boxheading"/>
                    <w:pBdr>
                      <w:top w:val="none" w:sz="0" w:space="15" w:color="auto"/>
                      <w:left w:val="none" w:sz="0" w:space="0" w:color="auto"/>
                      <w:bottom w:val="none" w:sz="0" w:space="10" w:color="auto"/>
                      <w:right w:val="none" w:sz="0" w:space="0" w:color="auto"/>
                    </w:pBdr>
                    <w:spacing w:before="0" w:line="460" w:lineRule="atLeast"/>
                    <w:ind w:left="9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32"/>
                      <w:szCs w:val="3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32"/>
                      <w:szCs w:val="32"/>
                      <w:bdr w:val="none" w:sz="0" w:space="0" w:color="auto"/>
                      <w:vertAlign w:val="baseline"/>
                    </w:rPr>
                    <w:drawing>
                      <wp:anchor simplePos="0" relativeHeight="251678720" behindDoc="0" locked="0" layoutInCell="1" allowOverlap="1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190500</wp:posOffset>
                        </wp:positionV>
                        <wp:extent cx="368466" cy="368677"/>
                        <wp:wrapNone/>
                        <wp:docPr id="100029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29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466" cy="368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</w:rPr>
                    <w:t>Skills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Business Analysis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31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31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ratvsectiondivparagraphfirstparagraphsinglecolumn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Excellent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Consulting 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33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33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Excellent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Payments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35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35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Excellent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IT analysis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37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37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Excellent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Data warehouse design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39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39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Good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Requirement gathering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41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41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Very Good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Quality Assurance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43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43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Very Good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SQL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45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45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Good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ETL design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47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47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Very Good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DB design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49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49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Good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BI Report design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51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51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Good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Functional Testing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53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53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Excellent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Communication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55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55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Very Good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documentleft-boxsection"/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0"/>
              <w:gridCol w:w="3290"/>
            </w:tblGrid>
            <w:tr>
              <w:tblPrEx>
                <w:tblW w:w="5000" w:type="pct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c>
                <w:tcPr>
                  <w:tcW w:w="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>
                  <w:pPr>
                    <w:pStyle w:val="documentleft-boxleftmargincell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60" w:lineRule="atLeast"/>
                    <w:ind w:left="0" w:right="200"/>
                    <w:textAlignment w:val="auto"/>
                    <w:rPr>
                      <w:rStyle w:val="documentleft-boxleftmargincell"/>
                      <w:rFonts w:ascii="Century Gothic" w:eastAsia="Century Gothic" w:hAnsi="Century Gothic" w:cs="Century Gothic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</w:p>
              </w:tc>
              <w:tc>
                <w:tcPr>
                  <w:tcW w:w="3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left-boxheading"/>
                    <w:pBdr>
                      <w:top w:val="none" w:sz="0" w:space="15" w:color="auto"/>
                      <w:left w:val="none" w:sz="0" w:space="0" w:color="auto"/>
                      <w:bottom w:val="none" w:sz="0" w:space="10" w:color="auto"/>
                      <w:right w:val="none" w:sz="0" w:space="0" w:color="auto"/>
                    </w:pBdr>
                    <w:spacing w:before="0" w:line="460" w:lineRule="atLeast"/>
                    <w:ind w:left="9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32"/>
                      <w:szCs w:val="3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32"/>
                      <w:szCs w:val="32"/>
                      <w:bdr w:val="none" w:sz="0" w:space="0" w:color="auto"/>
                      <w:vertAlign w:val="baseline"/>
                    </w:rPr>
                    <w:drawing>
                      <wp:anchor simplePos="0" relativeHeight="251679744" behindDoc="0" locked="0" layoutInCell="1" allowOverlap="1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190500</wp:posOffset>
                        </wp:positionV>
                        <wp:extent cx="368466" cy="368677"/>
                        <wp:wrapNone/>
                        <wp:docPr id="100057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57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466" cy="368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</w:rPr>
                    <w:t>Software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HP QC - ALM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59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59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ratvsectiondivparagraphfirstparagraphsinglecolumn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Very Good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JIRA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61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61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Very Good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Microsoft - MTM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63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63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Very Good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Team Foundation Server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65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65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Very Good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Microsoft Office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67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67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Very Good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 w:line="360" w:lineRule="atLeast"/>
                    <w:ind w:left="200" w:right="200"/>
                    <w:jc w:val="lef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Oracle DB</w:t>
                  </w:r>
                </w:p>
                <w:p>
                  <w:pPr>
                    <w:pStyle w:val="documentrating-wrapp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200" w:right="200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inline>
                        <wp:extent cx="812419" cy="165615"/>
                        <wp:docPr id="100069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69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419" cy="16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2" w:color="auto"/>
                    </w:pBdr>
                    <w:spacing w:before="0" w:after="0" w:line="260" w:lineRule="atLeast"/>
                    <w:ind w:left="200" w:right="280"/>
                    <w:jc w:val="right"/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ectionparagraphwrapper"/>
                      <w:rFonts w:ascii="Century Gothic" w:eastAsia="Century Gothic" w:hAnsi="Century Gothic" w:cs="Century Gothic"/>
                      <w:b w:val="0"/>
                      <w:bCs w:val="0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>Good</w:t>
                  </w:r>
                </w:p>
              </w:tc>
            </w:tr>
          </w:tbl>
          <w:p>
            <w:pPr>
              <w:rPr>
                <w:rStyle w:val="documentleft-box"/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0" w:after="0" w:line="20" w:lineRule="auto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color w:val="FFFFFF"/>
          <w:sz w:val="2"/>
        </w:rPr>
        <w:t>.</w:t>
      </w:r>
    </w:p>
    <w:sectPr>
      <w:pgSz w:w="12240" w:h="15840"/>
      <w:pgMar w:top="500" w:right="300" w:bottom="500" w:left="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charset w:val="00"/>
    <w:family w:val="auto"/>
    <w:pitch w:val="default"/>
    <w:sig w:usb0="00000000" w:usb1="00000000" w:usb2="00000000" w:usb3="00000000" w:csb0="00000001" w:csb1="00000000"/>
    <w:embedRegular r:id="rId1" w:fontKey="{F9521FA5-AC57-4E8B-BFB4-68B3C6EBC6F4}"/>
    <w:embedBold r:id="rId2" w:fontKey="{D5FFCD5E-30F1-4A3E-934B-16880AD279DB}"/>
    <w:embedItalic r:id="rId3" w:fontKey="{E7DB2B40-A17C-4226-980B-08C0157DD7C1}"/>
    <w:embedBoldItalic r:id="rId4" w:fontKey="{FC132615-3E07-48E1-8D17-6A9869740899}"/>
  </w:font>
  <w:font w:name="Courier New">
    <w:charset w:val="00"/>
    <w:family w:val="auto"/>
    <w:pitch w:val="default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360" w:lineRule="atLeast"/>
    </w:pPr>
  </w:style>
  <w:style w:type="character" w:customStyle="1" w:styleId="documentleft-box">
    <w:name w:val="document_left-box"/>
    <w:basedOn w:val="DefaultParagraphFont"/>
  </w:style>
  <w:style w:type="paragraph" w:customStyle="1" w:styleId="documentleft-boxsectionnth-child1">
    <w:name w:val="document_left-box_section_nth-child(1)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ocumentleft-boxparagraphPARAGRAPHNAME">
    <w:name w:val="document_left-box_paragraph_PARAGRAPH_NAME"/>
    <w:basedOn w:val="Normal"/>
  </w:style>
  <w:style w:type="character" w:customStyle="1" w:styleId="documenttablecell">
    <w:name w:val="document_tablecell"/>
    <w:basedOn w:val="DefaultParagraphFont"/>
  </w:style>
  <w:style w:type="character" w:customStyle="1" w:styleId="documentmonogram">
    <w:name w:val="document_monogram"/>
    <w:basedOn w:val="DefaultParagraphFont"/>
  </w:style>
  <w:style w:type="character" w:customStyle="1" w:styleId="documenttxtBold">
    <w:name w:val="document_txtBold"/>
    <w:basedOn w:val="DefaultParagraphFont"/>
    <w:rPr>
      <w:b/>
      <w:bCs/>
    </w:rPr>
  </w:style>
  <w:style w:type="character" w:customStyle="1" w:styleId="documentword-break">
    <w:name w:val="document_word-break"/>
    <w:basedOn w:val="DefaultParagraphFont"/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resumeTitle">
    <w:name w:val="document_resumeTitle"/>
    <w:basedOn w:val="Normal"/>
    <w:pPr>
      <w:spacing w:line="460" w:lineRule="atLeast"/>
    </w:pPr>
    <w:rPr>
      <w:b w:val="0"/>
      <w:bCs w:val="0"/>
      <w:color w:val="373D48"/>
      <w:sz w:val="32"/>
      <w:szCs w:val="32"/>
    </w:rPr>
  </w:style>
  <w:style w:type="table" w:customStyle="1" w:styleId="documentname">
    <w:name w:val="document_name"/>
    <w:basedOn w:val="TableNormal"/>
    <w:tblPr/>
  </w:style>
  <w:style w:type="character" w:customStyle="1" w:styleId="documentleft-boxleftmargincell">
    <w:name w:val="document_left-box_leftmargincell"/>
    <w:basedOn w:val="DefaultParagraphFont"/>
  </w:style>
  <w:style w:type="paragraph" w:customStyle="1" w:styleId="documentleft-boxleftmargincellParagraph">
    <w:name w:val="document_left-box_leftmargincell Paragraph"/>
    <w:basedOn w:val="Normal"/>
  </w:style>
  <w:style w:type="character" w:customStyle="1" w:styleId="documentleft-boxsectionparagraphwrapper">
    <w:name w:val="document_left-box_section_paragraphwrapper"/>
    <w:basedOn w:val="DefaultParagraphFont"/>
  </w:style>
  <w:style w:type="paragraph" w:customStyle="1" w:styleId="documentleft-boxheading">
    <w:name w:val="document_left-box_heading"/>
    <w:basedOn w:val="Normal"/>
  </w:style>
  <w:style w:type="character" w:customStyle="1" w:styleId="documentsectiontitle">
    <w:name w:val="document_sectiontitle"/>
    <w:basedOn w:val="DefaultParagraphFont"/>
    <w:rPr>
      <w:color w:val="373D48"/>
      <w:sz w:val="32"/>
      <w:szCs w:val="32"/>
    </w:rPr>
  </w:style>
  <w:style w:type="character" w:customStyle="1" w:styleId="documentleft-boxspandateswrapper">
    <w:name w:val="document_left-box_span_dates_wrapper"/>
    <w:basedOn w:val="DefaultParagraphFont"/>
    <w:rPr>
      <w:color w:val="343434"/>
    </w:rPr>
  </w:style>
  <w:style w:type="character" w:customStyle="1" w:styleId="divdocumenttwocolparasinglecolumn">
    <w:name w:val="div_document_twocolpara_singlecolumn"/>
    <w:basedOn w:val="DefaultParagraphFont"/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bdr w:val="none" w:sz="0" w:space="0" w:color="auto"/>
      <w:vertAlign w:val="baseline"/>
    </w:rPr>
  </w:style>
  <w:style w:type="paragraph" w:customStyle="1" w:styleId="divdocumentli">
    <w:name w:val="div_document_li"/>
    <w:basedOn w:val="Normal"/>
    <w:pPr>
      <w:pBdr>
        <w:top w:val="none" w:sz="0" w:space="0" w:color="auto"/>
        <w:left w:val="none" w:sz="0" w:space="5" w:color="auto"/>
        <w:bottom w:val="none" w:sz="0" w:space="0" w:color="auto"/>
        <w:right w:val="none" w:sz="0" w:space="0" w:color="auto"/>
      </w:pBdr>
    </w:pPr>
  </w:style>
  <w:style w:type="character" w:customStyle="1" w:styleId="strong">
    <w:name w:val="strong"/>
    <w:basedOn w:val="DefaultParagraphFont"/>
    <w:rPr>
      <w:bdr w:val="none" w:sz="0" w:space="0" w:color="auto"/>
      <w:vertAlign w:val="baseline"/>
    </w:rPr>
  </w:style>
  <w:style w:type="table" w:customStyle="1" w:styleId="documentleft-boxparagraphwrapperdivtwocolpara">
    <w:name w:val="document_left-box_paragraphwrapper_div_twocolpara"/>
    <w:basedOn w:val="TableNormal"/>
    <w:tblPr/>
  </w:style>
  <w:style w:type="table" w:customStyle="1" w:styleId="documentleft-boxsection">
    <w:name w:val="document_left-box_section"/>
    <w:basedOn w:val="TableNormal"/>
    <w:tblPr/>
  </w:style>
  <w:style w:type="paragraph" w:customStyle="1" w:styleId="documentpaddedline">
    <w:name w:val="document_paddedline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bdr w:val="none" w:sz="0" w:space="0" w:color="auto"/>
      <w:vertAlign w:val="baseline"/>
    </w:rPr>
  </w:style>
  <w:style w:type="character" w:customStyle="1" w:styleId="b">
    <w:name w:val="b"/>
    <w:basedOn w:val="DefaultParagraphFont"/>
    <w:rPr>
      <w:bdr w:val="none" w:sz="0" w:space="0" w:color="auto"/>
      <w:vertAlign w:val="baseline"/>
    </w:rPr>
  </w:style>
  <w:style w:type="character" w:customStyle="1" w:styleId="i">
    <w:name w:val="i"/>
    <w:basedOn w:val="DefaultParagraphFont"/>
    <w:rPr>
      <w:bdr w:val="none" w:sz="0" w:space="0" w:color="auto"/>
      <w:vertAlign w:val="baseline"/>
    </w:rPr>
  </w:style>
  <w:style w:type="table" w:customStyle="1" w:styleId="documentleft-boxsectionexpreducparagraphwrapperparagraphtwocolpara">
    <w:name w:val="document_left-box_section_expreduc_paragraphwrapper_paragraph_twocolpara"/>
    <w:basedOn w:val="TableNormal"/>
    <w:tblPr/>
  </w:style>
  <w:style w:type="paragraph" w:customStyle="1" w:styleId="documentleft-boxParagraph">
    <w:name w:val="document_left-box Paragraph"/>
    <w:basedOn w:val="Normal"/>
    <w:pPr>
      <w:pBdr>
        <w:right w:val="none" w:sz="0" w:space="5" w:color="auto"/>
      </w:pBdr>
      <w:textAlignment w:val="top"/>
    </w:pPr>
  </w:style>
  <w:style w:type="character" w:customStyle="1" w:styleId="documentcenter-box">
    <w:name w:val="document_center-box"/>
    <w:basedOn w:val="DefaultParagraphFont"/>
  </w:style>
  <w:style w:type="character" w:customStyle="1" w:styleId="documentright-box">
    <w:name w:val="document_right-box"/>
    <w:basedOn w:val="DefaultParagraphFont"/>
  </w:style>
  <w:style w:type="paragraph" w:customStyle="1" w:styleId="documentleft-boxparagraph0">
    <w:name w:val="document_left-box_paragraph"/>
    <w:basedOn w:val="Normal"/>
  </w:style>
  <w:style w:type="paragraph" w:customStyle="1" w:styleId="documentaddresssinglecolumn">
    <w:name w:val="document_address_singlecolumn"/>
    <w:basedOn w:val="Normal"/>
  </w:style>
  <w:style w:type="paragraph" w:customStyle="1" w:styleId="documenttxtBoldParagraph">
    <w:name w:val="document_txtBold Paragraph"/>
    <w:basedOn w:val="Normal"/>
    <w:rPr>
      <w:b/>
      <w:bCs/>
    </w:rPr>
  </w:style>
  <w:style w:type="paragraph" w:customStyle="1" w:styleId="documentword-breakParagraph">
    <w:name w:val="document_word-break Paragraph"/>
    <w:basedOn w:val="Normal"/>
  </w:style>
  <w:style w:type="table" w:customStyle="1" w:styleId="documentright-boxsectionnth-child1">
    <w:name w:val="document_right-box_section_nth-child(1)"/>
    <w:basedOn w:val="TableNormal"/>
    <w:tblPr/>
  </w:style>
  <w:style w:type="paragraph" w:customStyle="1" w:styleId="documentleft-boxparagraphwrapperdivtwocolparaParagraph">
    <w:name w:val="document_left-box_paragraphwrapper_div_twocolpara Paragraph"/>
    <w:basedOn w:val="Normal"/>
    <w:pPr>
      <w:pBdr>
        <w:left w:val="none" w:sz="0" w:space="0" w:color="auto"/>
      </w:pBdr>
    </w:pPr>
  </w:style>
  <w:style w:type="character" w:customStyle="1" w:styleId="documentleft-boxratvsectiondateswrapper">
    <w:name w:val="document_left-box_ratvsection_dates_wrapper"/>
    <w:basedOn w:val="DefaultParagraphFont"/>
  </w:style>
  <w:style w:type="paragraph" w:customStyle="1" w:styleId="documentright-boxratvsectionparagraphsinglecolumn">
    <w:name w:val="document_right-box_ratvsection_paragraph_singlecolumn"/>
    <w:basedOn w:val="Normal"/>
  </w:style>
  <w:style w:type="paragraph" w:customStyle="1" w:styleId="documentratvsectiondivparagraphfirstparagraphsinglecolumnpaddedline">
    <w:name w:val="document_ratvsection_div_paragraph_firstparagraph_singlecolumn_paddedline"/>
    <w:basedOn w:val="Normal"/>
  </w:style>
  <w:style w:type="paragraph" w:customStyle="1" w:styleId="documentrating-wrapper">
    <w:name w:val="document_rating-wrapper"/>
    <w:basedOn w:val="Normal"/>
    <w:pPr>
      <w:jc w:val="right"/>
    </w:pPr>
  </w:style>
  <w:style w:type="paragraph" w:customStyle="1" w:styleId="documenttxtright">
    <w:name w:val="document_txtright"/>
    <w:basedOn w:val="Normal"/>
    <w:pPr>
      <w:spacing w:line="260" w:lineRule="atLeast"/>
    </w:pPr>
  </w:style>
  <w:style w:type="paragraph" w:customStyle="1" w:styleId="documentratvsectiondivparagraphsinglecolumnratvtext">
    <w:name w:val="document_ratvsection_div_paragraph_singlecolumn_ratvtext"/>
    <w:basedOn w:val="Normal"/>
  </w:style>
  <w:style w:type="table" w:customStyle="1" w:styleId="documentdivnottopsection">
    <w:name w:val="document &gt; div_not(.topsection)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 Lastname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024585e4-442e-495e-9606-1bb894331df3</vt:lpwstr>
  </property>
  <property fmtid="{D5CDD505-2E9C-101B-9397-08002B2CF9AE}" pid="3" name="x1ye=0">
    <vt:lpwstr>4JUAAB+LCAAAAAAABAAUm0WW40AQBQ+khZiWYmbWTthi5tOP5wJtqSrz/wj3M4+wHE9CIiviGCcwKAvDDIFTFMbwPAyL3B+jOlf0vP1pKoc5UAQSnJMkF59/i4Y4vcxsFNQf7Dh85YfD2aDP318fDFfIYghmphDdntySPyhSoX2yFzJOwlVo0ZExOwjF3J3OSGSOfHSUWjw1DsokB8noECu5u9Aivcfk5jX2WlKUYWCVsNEjx3a5nIwaz42WBqo</vt:lpwstr>
  </property>
  <property fmtid="{D5CDD505-2E9C-101B-9397-08002B2CF9AE}" pid="4" name="x1ye=1">
    <vt:lpwstr>t9abkpecjXlgVD6/5/u1n3Ns5yxoMh9CxgdlVPgGEQ+gpBJOqLXIsZEMUh1VRj7ZtWJkbypE9eCIpG29xgjq0rYecMkZn94BXTCfc9pICKCiCmyprhw9BU3kQ6GXM8fjGo+9eAJYFj1VNC79bhbZmJmxy3jjTQ8DKKK/50t2n20T8jM+Wj6LkLS04llZGYtgUiwyZOGgcw4XgHR9HhdNIxXHOefzx1eL/ZXB/jdyEjn7ZqwW7mRypNdBymAwGCU</vt:lpwstr>
  </property>
  <property fmtid="{D5CDD505-2E9C-101B-9397-08002B2CF9AE}" pid="5" name="x1ye=10">
    <vt:lpwstr>xpba7J9CSFjMErf9U8cuOVc5B5rDNlozLyT6s2VIll3Chm82HeAwobw6K8G8kW0hD516JifCOyX+ZaAwC6r+YwBJeriy08BsJzmWTAqd9RgWZzY26XRFIOFKCs1Nr0DE/9oRb4nH9v0U5yjZlqWiZ750B6ke0mEbiApIrKIRtG8OoBsl/xvvolTJ114BkHocZItiUzfmHNhCghW5zAzS7RtMbxoBxA4NQ722UH/9zmG3SaQWlCfYFdkcnEaCGln</vt:lpwstr>
  </property>
  <property fmtid="{D5CDD505-2E9C-101B-9397-08002B2CF9AE}" pid="6" name="x1ye=100">
    <vt:lpwstr>Ls3HgiS3uXByEOKg3NCVYLZQDMakt+t02VBzP/xQUCiThxDQa53JNhzJvaC5+lqPunf6ImpEaU4Hm5HjyXB1Vv6F0t7HbE/KCa84SDq6KaPhuXTtiF9aPhKPop7ZDw7aVTNrLv2nBbSF1+4CQ2ZVL/PKtaA9G2oFk9GMAdMHFSXh7C2XdLncNpGOh/Jq2cPo2FH5oVs7zDEkl6vX31bDtQbfRueyacuBMEv9jJaR8KEdoh9J+7EydFp902Ek6Fd</vt:lpwstr>
  </property>
  <property fmtid="{D5CDD505-2E9C-101B-9397-08002B2CF9AE}" pid="7" name="x1ye=101">
    <vt:lpwstr>M4UtXF9rlT5rEbRl/5aA0qKZC/okKk0NLZq5avh8FZbDnyKLys0PhvU4XCCA7EPYjijHQMIheHyEZp0vXG+9T1eMHXRsowKzaLBSObII5Uvj7NwCKvQ9wZnV53wvW8sCpa/OsSDpdMnksYART3yeGIKbA2vD0jc5EYaUDe6i1uBZZtROurfeXgB1tRGgeP7OQbwIoaQPdYeHHrc3mYgTr4jYD+exRbmGmC4i1ckXd5Iv6aEF3++O9rLu4b2Jq5o</vt:lpwstr>
  </property>
  <property fmtid="{D5CDD505-2E9C-101B-9397-08002B2CF9AE}" pid="8" name="x1ye=102">
    <vt:lpwstr>YlGuSFILv2eA+VUnNMj/fFnatp3C2RnH5IBk6a1aQ6IsePSLvzrXWUfYm7q0Tw61Dssht6PaXXe0xi5eKImo0ix/ObL3r13SvYIoTf8JrsZXsgqX0Dla4X8Brv4nRxQayAQ4XSnRukDznEeXgrt3bCCpBy9c00Azny6TeJxaORn1jGlvmyn7wtpfv0RjFn3I+uc94ztzNlApY4K9hvDdKeAW34utdlXold5NX0treavHVQxL+GoztOGjREavUFN</vt:lpwstr>
  </property>
  <property fmtid="{D5CDD505-2E9C-101B-9397-08002B2CF9AE}" pid="9" name="x1ye=103">
    <vt:lpwstr>BLbXTMwH/o/RRVrViVlFl8ZmxmQ7Yjas8w+u0h/818G2WlMGk8ovgzp8V1bK8J7VmrWJXYABt1C1y80WkverI8GVXF7+7J6YIg6Cp+yHpczmq6TXGfdbfjhfVct13tmJz9zmRyh/3zgbvOyXe2banhwRk2xmTrh4xJ+uSP6YDtrwIjQNdvVT4m9bX4WG/Z4W1yk9zdJWAmOusW2+xg9HqQVdObTM9/+DM7WSavLHsH60jcjeFnJMFNEgyQ/91Ml</vt:lpwstr>
  </property>
  <property fmtid="{D5CDD505-2E9C-101B-9397-08002B2CF9AE}" pid="10" name="x1ye=104">
    <vt:lpwstr>U6Kpkk8nzZP96zwCbCtBW2yB4Vfbl4X1+mCz3teXxN9/HdV7EldWGtHNx5eBRd2nFZPIhc1PPnlHfHiL7jPBW/p6x4Nt6ahlmfADL5mIfmZRrOlaUNa36jtHEwn8y2q2CF4QyUtcH9ld18+09mPhUmQ6il0JNcHADj9Xkke4zuNKW4mAHJQ5V4F3okuhd/CdTGF+aktBJfek5aUhu5p6p6Gb15eP8aFWJ1u2Nv+NZy1OSX7LZtoIAslXerRHU4o</vt:lpwstr>
  </property>
  <property fmtid="{D5CDD505-2E9C-101B-9397-08002B2CF9AE}" pid="11" name="x1ye=105">
    <vt:lpwstr>5V3goSAvelw0ou/dE5xWSM6uuBAoOTT7A0/llNDSWL2QTh7sjV2R9QfKRZ7XkTrADccI0MatDix7M3wPke9TWZzUWdUFxkGTmYie4zo1DDfql9FQWW236wHrW9ZD+FbaV9bazsIsIz/QuNETKiJQKxUGe5XJ/I7jh1DwyoIPm9PIyYUEMRmYmHpKcBPbEViHyrpuBbnlYklLLFmnhp9jXlH2e74DHD10k+5j0Qvj6I4GCifj/KX36Y31ln1mluD</vt:lpwstr>
  </property>
  <property fmtid="{D5CDD505-2E9C-101B-9397-08002B2CF9AE}" pid="12" name="x1ye=106">
    <vt:lpwstr>xRPls7S4h5FPZ0OyhYd+49waFJO3QPtwAJKSlPWV5hFoLamiDPlcLLTcKj0waflUVDYb70QnOU2setpPJuwUPukoaRlPp8WdFhKQ1xsEzM+gfT8uYL+///3kFlZutUfmJhaAhAFIU3HLOACsI/vaWeEPYpFl3A5xiMKatvP5UfK51WydRTu7qZNDitPvxRB+KBtLV8XRUrH8Im5+wOx6372oSbeHFj1/wx/Q5gu97usVLOPPQ6KjPcLGjRe5Xyi</vt:lpwstr>
  </property>
  <property fmtid="{D5CDD505-2E9C-101B-9397-08002B2CF9AE}" pid="13" name="x1ye=107">
    <vt:lpwstr>+ykvA8lTawWObFXt6d7xOFA9Vwf0SOrtClbg6k0awn6rWscyOzKZgb2x1g1k01IVYwYKeR/Jasq7avQMLoA4sT7+ZeHhT1HmdKSlFwubZRySKoAfuiF2ySA9GBS0zw6O7Tj6/9uGqf1IkS299igVX2qY8A2rW8C51B2GAPy/xvajJdeMTotkLrwGF3XqlBcbxmfFZZ2dQKztmQClPZesG9k+juHrs9srypyjwNxAmy4XwcdRfMvpwe/M52BuDal</vt:lpwstr>
  </property>
  <property fmtid="{D5CDD505-2E9C-101B-9397-08002B2CF9AE}" pid="14" name="x1ye=108">
    <vt:lpwstr>0uI7O+y1okjQdUUmvKnVk90ohRyqxxVPfmcLK5aPMdGZ0NFHSlspzmh90nxGghKbi0t4xLl/ky2R5jXNgHD8huvXwNxawfERTCoS79D9lZM6jg+2/x8C+BukB/ob++9CAhuJhfqlhwgtAf489ChgndlE3KxT/lpNKd1Mn+SqS3gUFGDAms6nA1rLDGdWw2vFekNx/tz2l9f0cGI9jvX2cWlUNLlp3oo60LgQHinFwG+GEXflZt71t6JZhecH+jy</vt:lpwstr>
  </property>
  <property fmtid="{D5CDD505-2E9C-101B-9397-08002B2CF9AE}" pid="15" name="x1ye=109">
    <vt:lpwstr>UWKuqLi9nBOenF+wu+RLSn8kXqhtHn7o9E+d5Fmy0ig6zb89ZcLbd9rvh7dIp4PkZWRD8ObEAE1X3k9B84VQFPnWDoLYEZvE7Bf2LXwasYvvUJYTVPX8DYzG4BHrzu/O/i8V9RmeKF287Wo4p28j9HB8x8rZrQodnnSg7xcghisLXrh/BtkIo/BhJKDKOAUExhpxlsRwtmdyYLf6sjJcmHGmmWJvwZuHncEt/ixDHbjjWF6RZJpVEFUb7PxwW36</vt:lpwstr>
  </property>
  <property fmtid="{D5CDD505-2E9C-101B-9397-08002B2CF9AE}" pid="16" name="x1ye=11">
    <vt:lpwstr>IRGx5XpzVtcKamMyuvwrQrDEh14Hb5wcRSEXBk5zwkbiyDa2wMheTgs1dUnApCLv6oNiGYlWD6DqxB4HlJ6HDsh3/4dz3ZuvQMy6Wx9qsH4ohqRxCFyAJ1uH+b7zTzRCCdzN1979YJncgRNiihi4TFdJdFY3/JLYk3P3RUq69enlkU7BJiFgi7T3aiOrpD5ImnPfSkSlbZlCuvBfMYyRWIcw89QL3fETz05801y5ZWDRL7/pnZYqovgeL+gWKNc</vt:lpwstr>
  </property>
  <property fmtid="{D5CDD505-2E9C-101B-9397-08002B2CF9AE}" pid="17" name="x1ye=110">
    <vt:lpwstr>nKqU6JyxlO0dvWFeptyI1f1TlpLaCXAjMogcjb9yOZbOCX8qvMj5ddbC4fxP3x1Ybw2eiByOk7NsDOolzCfZZIWrcDdYffkBb2Lw1lAlqtYmAoYdpGpBpLY32qRRvdaD5X0kfi/Hl8jPspPWUxMi6jps/W3dEMj93MANWRKgY9tXb5dQpqBpiJgK2PWJc7tJ0//1bS6zIHJI09DPIXZCSFBRYfEo1RXuzx3Lb1F+YPqmamJzJUH776d9kXTA7MS</vt:lpwstr>
  </property>
  <property fmtid="{D5CDD505-2E9C-101B-9397-08002B2CF9AE}" pid="18" name="x1ye=111">
    <vt:lpwstr>ZOQCthWxJRciDMmkJfe6Gux2jOl47CV9GK1VQuycpWMjkkVn0EjkOoUZPGEdsSXxQtZIf6JNg8zhHubA6lHuN+4jwsdvfOtxL7mfKbOiZelUIIed4zfsaxjuE6fD3BKNYf+ZLTVAxGH4g6SAITmugtjvnB7wiDlPpXZHGV4nP2IFQk1HpJsFIGxyI8oG6lxWdKyT6EWqhh9UdZvKklOMyGd9zy+Q0pV2AosM8OvzlRGyBbvJRc3l6gummdoUQWr</vt:lpwstr>
  </property>
  <property fmtid="{D5CDD505-2E9C-101B-9397-08002B2CF9AE}" pid="19" name="x1ye=112">
    <vt:lpwstr>u3BA+7ULQGDQLhMkoTbQ3lCFU3nG9mMFMn1KPCLsXobpLMFg6ornz4jDH+gHtSazjkKwDBOa8MBk8S2nhjKwfTlvWxODwC5qfLeva8yqGuIMOUKiAnMoVTRzyZpM6edKnssMq0GfoPaUdNJCXYTiI98Elt1kZSt3v1iIvHwM4IZKNXqMGgViqHKWVeGlIwrHEklaLlxMqIyg+MKlh3XlDgVx75RFGKq79B4tqv7KLM2wgsR2TEgUBqbwxbSob7Q</vt:lpwstr>
  </property>
  <property fmtid="{D5CDD505-2E9C-101B-9397-08002B2CF9AE}" pid="20" name="x1ye=113">
    <vt:lpwstr>/2fJ9Xti1HuDSvq2QdZW78juobQh7nbeSQvqJ6qhzOMiKgI1jqAd+1Q74kWUDQhRHC6rOT0nPJjHI5nW+QvzeHkKw9qeu8jHCh5UUhvdctQ8crWxLz+Ys+Kl9qmDiWE7PZ8o4QbdsRJ+zXXZF+ohJ+a5JQJ7Ba3ZZ4aD7Id78VSKCFC4uvv8llPExGjkeyhJLMlnUXU2slomlKo91YOS54f6QOGExEGDxGcABcLnEt6xrGbJR1Ms7X2ch0sfObQ</vt:lpwstr>
  </property>
  <property fmtid="{D5CDD505-2E9C-101B-9397-08002B2CF9AE}" pid="21" name="x1ye=114">
    <vt:lpwstr>l4T3FuOl9IjF0ZiV6LJLc0X1yH8GJlqncA/j+U+qLNweb+agEB5YrvSVQqxVQUcfXgoEjyZ/vJ/08LuSeLFeVtqOAm0z0ufDrz7VbB2I+tB4UMgIKvwLnqviXUJsMlHeiah1lC6m0LkS2J2juJJgPlUmpfFM7/Bk0b+jZ4upivU2jbHEd7r7tiCikOwzXL9Mt62po1qTKldI390NE/rt84SC719nP+4L478EfR3/kTOC9EA+Evuu2PYvhl5cL6A</vt:lpwstr>
  </property>
  <property fmtid="{D5CDD505-2E9C-101B-9397-08002B2CF9AE}" pid="22" name="x1ye=115">
    <vt:lpwstr>SgQaNK9hsLp5Vd6wPabLt9qzu1dSraHp/syajPV7vVqba568M16tWOcjcJmY4i8x6C9wNdBb612mrQUaiWI6G3xaU/UIuHZlr3zl27u/0H5/drmLaia7csujS4QO7zRTTUmJSuV9FtpknXZifxxGRtYUHkZo/C2tNyOr8W7OiV+VMxVeqbmELmXOFSg5JEzsyS1w0rEYxnfGgCojCKrPHlaCz0Udi6m2sH9331Otbs6DTT5/i7l88PLj6EkGImk</vt:lpwstr>
  </property>
  <property fmtid="{D5CDD505-2E9C-101B-9397-08002B2CF9AE}" pid="23" name="x1ye=116">
    <vt:lpwstr>xwIlskEfz6wXZFi+3cWDMBGAbn92203RxZx+di/FYTGZRN/ES/TipZrwO8Q00Vufk5yKVLmH7u7dz90a8ZWrFSgIxFWoe9Pr1pl3iYeSt1hUtjSXacXj7vQh5IViLgumIlyM0EGhh0YrBuoIycKq8azpJZzjVsR4NC09C0h7JwS/704+3iczS5UuBa/T7vWifqyh7WxHcKbAN+reA/tvWAk8j6HdR8zsY39FxOzgzVZUd/7Ngy8QtuLtQLgS7Yr</vt:lpwstr>
  </property>
  <property fmtid="{D5CDD505-2E9C-101B-9397-08002B2CF9AE}" pid="24" name="x1ye=117">
    <vt:lpwstr>+oEpCYMTvHQYaqnUuH4CIrTBLgPo9VnDS0rA8IOjTTRv6+knTa/vcGtuohGJvR/Rf0UrlYJcs95vQmbJ/E1hB5G9tKP7J8hMyHx+CtG6xLiQjAdOa5cl4ND4D4v1/dFrX/EKh2o7wUHfHpual7YLDyZUNohlM4RqFCGjLWaGGY/1SBaJe3BLabue9f7PfuEF1nIdiTQJ8V60IA9MtrGSQ7CVbwMDwgXC4Vx1lAW5Qo5iRKHkGX975ZvkM2c9+xh</vt:lpwstr>
  </property>
  <property fmtid="{D5CDD505-2E9C-101B-9397-08002B2CF9AE}" pid="25" name="x1ye=118">
    <vt:lpwstr>2cNaea+QBpnpM3ZCvTKH5DoJatKc8xGnAp0nvOVZ6+9E7gPhAZBSBvbw+IWTs29Kuv8KngHwm9RKFoIuDWUviifvHZZhBsYqF/5M9OfShGtgy6C3OB9AWRVLt7KuGgyHeI8UHA9sC71+fH5qnDdPN0DwuRY0znHT4IDayFp3yeiXjQxjIZ+2c8TxA8tHeMS3WA3Tmdb279Lk6FnYX/v/tarabIy8Ud0H0rVq1GuBCaEWWKuw1mMLev1tsep5arz</vt:lpwstr>
  </property>
  <property fmtid="{D5CDD505-2E9C-101B-9397-08002B2CF9AE}" pid="26" name="x1ye=119">
    <vt:lpwstr>CCcM1b37qPycuqFxcYgaQuIVtwrDQk9Si074c6rt9pxIjwnmQpxgWwwwuSg7pkBEDpxO4K8Wl9DDhIeZKjGOA5zbK0B9tO1NEie9AnQASbWNn1fYWIdtsEGcSb+J2DGR7mmQJqc6ZKi6sgEr21G5/r2v0/m7cCsoojONf2CiGpLX0OXIFHg+mdXc4eLzySgKAOxoMpKaC2HuASim0SjRHn1xfN5XsL4ABk5w5q67YIfgX75QTN3lNnN/hJQ+irk</vt:lpwstr>
  </property>
  <property fmtid="{D5CDD505-2E9C-101B-9397-08002B2CF9AE}" pid="27" name="x1ye=12">
    <vt:lpwstr>zXmhzCkp77LEHZijRMCUlwCGF0bM+gPgyDYwSm5jd/Tvyo7Ye03q19kw/6cmQn3DI+/ZxbVYpg3AVKK/jlo3aDC9LVDuf38OKMfJMUTZeRN93XXgkWoTs3sGJiQNHGj4YvzVmXQQV6bh98tQNSApu/mn/O57B42/5sSXe97RE6c80nBY0awUCE2GUmGh0mNTkeN8aaHrIJyJdDIzg+UbL2orMlp7IAJmczN5omwrHGwIxYeZgfzy3e++NAuLrXJ</vt:lpwstr>
  </property>
  <property fmtid="{D5CDD505-2E9C-101B-9397-08002B2CF9AE}" pid="28" name="x1ye=120">
    <vt:lpwstr>sxxvedkfaTq4MgQl4b1qNxlUujgd2gNcPkn4YUh8kA7aEESzVPWGs5p3EcqXdzNqSILFUk3QFZb10EkD3dZi1L5DuMFwlJjIpb73UYLbyGGfADnUd7x9FQYhViXt741n8P7rrNIblnw02DkOQeJai3gVD4s0CmwhLNNTLDceK/D8Fg2m4Uv3YjixMdkn4hC0oecp9PfuWKzn4+yWYZsM/0s2F54vxhAV6HdVd3D4yGkyutqcb+8LDbB0IWPrOJ8</vt:lpwstr>
  </property>
  <property fmtid="{D5CDD505-2E9C-101B-9397-08002B2CF9AE}" pid="29" name="x1ye=121">
    <vt:lpwstr>L32aG9/GvO+g1mNhl19/oUMn3i7/HHVvMeX46gHYOm4YbdHu1VAnoZQprCMZskyfmXMKTWQYNM0h3UexcHPOgr2VbKfDQQOm8MtmsNeMjwgRudbp9AJDVf4yjJowhJXGbR1rJT4M6zWluXj2nJ5Ae36199thSHLGi7taBXA2ZOrauPvLh/sYh5re9ejdtDnHM6WOrgHapT4YCRX7ssGhODtSJ8+EpNcglMBrIZGsP4ideQ2cIhc0lffybGl+Ffa</vt:lpwstr>
  </property>
  <property fmtid="{D5CDD505-2E9C-101B-9397-08002B2CF9AE}" pid="30" name="x1ye=122">
    <vt:lpwstr>3yC96JcUEQ9P+9g609Zn39YC/VjLIUaBZ/DO/6Ofn22N7qKbzQxIprfn6QKKc7Vqzl8uV/Q6lpzZ/M+Bk/NE9ZWsgVc9itwMAvWL4lMcDcGURxZpo9OV0eK7bLgp2tk5N0H5tCDhn14FXht54OFDDoZOrH8uDa74/xM5PbbzK64IroV0tI44p5BU1/PDgukqoDizE0Yav7HigaN7R58QYPGrupUFeDz/tevYoC8v5DNTblKEMeX6o4ggERgTtHv</vt:lpwstr>
  </property>
  <property fmtid="{D5CDD505-2E9C-101B-9397-08002B2CF9AE}" pid="31" name="x1ye=123">
    <vt:lpwstr>01Gje4KP5/VbedvGvEw5pgqr85uAnh8QKWQLbbftGxo5WeDccjgv3hGM47TGtCUIEdrscO5/AhZO5tJdvRjGVnGB5hn1I5nIoSq3xx1wmtlKntkcWgi8CbFK6xa+3gufs6nOgn93vJVO7JtdKSfUQn+LuHaOJG+6RjRashH97JqV2F6q35gkPSKD2/1R8yCP8g6AYiO0Lamq/3abDMYmb6jcRi7BwvtcKZjZ0JdPlMnBt8gzpdfmA8y1r3I3Teu</vt:lpwstr>
  </property>
  <property fmtid="{D5CDD505-2E9C-101B-9397-08002B2CF9AE}" pid="32" name="x1ye=124">
    <vt:lpwstr>EwwoclPGQAYD1j71V1r3CqmDvQqO2sGeFUrzIYks7afnjE4Kd+pFd3sGSSCY9n0l1w80nj53vtQDK1PA5QeLGQ54zG2UhEK/htmEr+8vZAsOkcSRPKqYtuQgYy5hGxVks5eDHfyUJsrOdlZyrFWo4CyDoyeUM7Dcq4dgopH7MZLIRBLNW18XQmcmFDECVePGFCU9MeuUxvJbe5c5hCNonog9EzinEDP+QTqep7b5i3RLYQdjnb0DTzZIuRoHFH0</vt:lpwstr>
  </property>
  <property fmtid="{D5CDD505-2E9C-101B-9397-08002B2CF9AE}" pid="33" name="x1ye=125">
    <vt:lpwstr>yjQNIjrGxfPSj36JMruQzNGARmNklM2KbJnj9KvkMDmc5y7gFtpNMIgWkUHPBie/gP4CL4T/4McBz2yIqYjAO8PaMnpbpILvHc6iGDjjz49te5c29T1PEguSdxCsMNcSW8I6rVE2rgaBoICgEzD+CVn0NxZMC1MfEKTsHZz08OzDz6OcGoRh9v97y4I13KRvo1mk2gi0tKbVyP0wyCOvK42vltX7KfShriVVyXnNkQlIcwQoX9yeStmue/6b69Z</vt:lpwstr>
  </property>
  <property fmtid="{D5CDD505-2E9C-101B-9397-08002B2CF9AE}" pid="34" name="x1ye=126">
    <vt:lpwstr>EOuoqSHtSv64paoTUALUn8OO5eQ2TvX5X5r0MX5W3GKPo+hvXZDbK3qg/BTrVIKldONo+pw2Lx0+8dEOl972MocX5tEcf7jMDoYDb58b8JcvcuZVOrhoV1qlT4BuktUAjfF8YDF3SoxCpEHB4VtNmuFyqcBQt09UF47c8SwIqQGpX6mcVin9NWB+nnhcE7KxoaAGpSgvHHIsp13jNfA8lvoTBB8CG5QIWRjzFis/SmcIKybQoqM8RI7jXJdHgbq</vt:lpwstr>
  </property>
  <property fmtid="{D5CDD505-2E9C-101B-9397-08002B2CF9AE}" pid="35" name="x1ye=127">
    <vt:lpwstr>499Mjn6JIPuMZCoOups71KhJmsYXBR2Cb1fuQIoZV5+AENgF3E4hfvpqQu+0QoxKgU7bLD+7EbJsgBIOGC08WzM/qhkwamRaAsp+5LVodrD038p6cdGdl4yI3w4UuUO8KwvhYlq0ZOLBlzjUQ0k60cq/e73pBdxJjh8007u9owpjz7loePV3voGq5gobd2vzROrlfBh7SzfDoZMFDy6mCi60yR7JcuCwDDJmSLLysnCvsJKID4F+H7zLe39N1ld</vt:lpwstr>
  </property>
  <property fmtid="{D5CDD505-2E9C-101B-9397-08002B2CF9AE}" pid="36" name="x1ye=128">
    <vt:lpwstr>13hWCYD1OOB3HYXVcKahouSyEd9sgMo1kL6GhNDWn7f6O7ACyRhWe/y+bnWeSiJEUip1+rBi7KBQyIZzeW6B1Y/cJBmz2vIz2vmVlLBC2p+Tm6qf7AD5YcMyVf0e9QXDRh3HpkN6ddOYDQ5eplb2s5R9uBmsd5y12eNluiZYt4CY9E8N6Vvpm4Wkyyqiu9EAcklI+CU2sTe+42WhpY8oVthxBi1sNvhpgFigRMZyNXxyeIsMOzN7G4VlPOadRcU</vt:lpwstr>
  </property>
  <property fmtid="{D5CDD505-2E9C-101B-9397-08002B2CF9AE}" pid="37" name="x1ye=129">
    <vt:lpwstr>kyFn3vRcWfjkLabcKffeXBd8xISLI/HUz3fi/qu0/3IYopoBu2nE823VOpEE/0+ZRSN3V5TPlJUwJoSOLpbihUfZ4lSA47lncdJ2Dxcrqng/Oj/D/zUjVjwARs9DVmPi9gwMCvF2bruHg6+772plclK5ErrtFYLsSz9X9Jl+csqvMlhk7pggudNVYC6BiUaLXYZWgy8Pm0VuBfRlxPwK36leUQ5Fwnhr1Y0xFZ/hmGB2+BYVz9AH6kTRwbbuJ6Z</vt:lpwstr>
  </property>
  <property fmtid="{D5CDD505-2E9C-101B-9397-08002B2CF9AE}" pid="38" name="x1ye=13">
    <vt:lpwstr>ulk+YvwirTUJ8W2Z087usl/EHCpsj3H62654SUH2kAdFmWR8N/RDOJimjOdyG6BEYstwo4MwPhbSFf4uh3DQD3Kw/RbqclJX11Hl+jchmk/eNRN13kqgGdzKzOHtuHpvFKsYGp+z6TuFbxN077arWX7Zt7HP0BJ+vQWY2nJLp5XdUrSI60OI13TYEfyyejV7YZpqNjUPcI4U8yxc0/t15VlWr9gh1WEN6njEVw9hwt2qzv8O5vnTA6VPxOQQz7+</vt:lpwstr>
  </property>
  <property fmtid="{D5CDD505-2E9C-101B-9397-08002B2CF9AE}" pid="39" name="x1ye=130">
    <vt:lpwstr>OQy3qviepbyvl+giiTVwg4LgsKULsFwdFrng+z2jyuPmxcDZLh5c0dqgF0Wqbe5NY1G8IvhXdf2YodrJsfK+QdjQUsWPcuU0+a9LTPVjV6AhjtDVyUlzooBY51lAvf09cX3U/bOatMPuQaAROh1S73Zylqp8FpZ/6+xmYMObpR+JSWJwGIykUwx7dfAX+yy6JRqNgnl/K2ZeM3TlhVMqd5iEzGJ7VZ5EEo6oBlcqmQ+Zis/qipjtXeKExZj0q0T</vt:lpwstr>
  </property>
  <property fmtid="{D5CDD505-2E9C-101B-9397-08002B2CF9AE}" pid="40" name="x1ye=131">
    <vt:lpwstr>IQtEcl4LfKxlv6aXOPGNdqpum6psWZoW2vjny5L6gTbkbsn0Lcneyhd1a2KxZC3g07pT0CcVYhhm4f1McWu5ymTTf1bW7wlL3IGF1+rbPtx0Q66f+y6SBehcWS5byMlhQt5CWBP5i6O+KjAD7GiMqkAL7Oyc9KTmgq0bxPTIDSn+v6+SHT083K/arj1kIT90OIJhFJrGtb4uShrxIKtceSd/Na9jtSCJvaiZ2qeK2Yoz2Fi3J7AN7fvkKE/9/DP</vt:lpwstr>
  </property>
  <property fmtid="{D5CDD505-2E9C-101B-9397-08002B2CF9AE}" pid="41" name="x1ye=132">
    <vt:lpwstr>cswy63u8KfZzbUgYvzyn7NmJGg4k5EkdmNRNT7opL3XzjhaN58LL0asD+ksDg+ftOiiu2HqsaompxKymfoXhx7MJpv/Uru1pmmEDHM8UfGGDym8m164/hvXD46Mwe0N0xLsySaZIVt0zaClH2zA1xbZlS/NTu3ekUb4n1/piUGzkBXqNeC3YFeTVJ4iPFbAKeXC6fya6NK0yjE/jToslEyVDbygY1y83Vl7ZImeKwCo+CyaRg33MxF5XHmVmlKQ</vt:lpwstr>
  </property>
  <property fmtid="{D5CDD505-2E9C-101B-9397-08002B2CF9AE}" pid="42" name="x1ye=133">
    <vt:lpwstr>HWng59Pq3cFxab9QmX41tER+IqVywYsdy22uhdRC94pUySGFOnkS6WBlLwZagLUeewN4TLCgiuDk/zelPw7ej6A2FumMxEcy7viVUxlC2PsfwQl3I/JFEgnyBDSGdbDaQUP8/Dvc2mXCQ95Al/E8ELsTgM1q58HC9rjvZsGqf1pMYK0P6DNxu7cnY/1V0FrsSwgAU/SAWuC1xdwbbDe42+Nc/3r6QkLbnnpuQ1t8iUmlepr9UC1H8budJGVGdze</vt:lpwstr>
  </property>
  <property fmtid="{D5CDD505-2E9C-101B-9397-08002B2CF9AE}" pid="43" name="x1ye=134">
    <vt:lpwstr>jfmenE1salsaS9k/PPQNZAYiFZGKVm7F09GF5NVn4k65wyG0h7m5IhpVEPxqhQDaN6sOp9srorOYV+mdJ1sDrfQihU+fSgw2d19higeR7SFUSWeS+CFHdzP4efP2aLWcUekEdM5kozahI9wugo05vpJPk2hGjn/uovseXX9yUsfO4nqEImV3ZmM2XSXCGQ5hLx13/9dY7yMNUTFCPyn0WaVhXrw356OQH8+NECFLhqd0dFhLX6IZslAo6i9TcHE</vt:lpwstr>
  </property>
  <property fmtid="{D5CDD505-2E9C-101B-9397-08002B2CF9AE}" pid="44" name="x1ye=135">
    <vt:lpwstr>gLAOnU5tfcRg10l48kFhMNa9IN6k1oYj4cD19+NYjwwejc2Rnd8lOZSROhc7VXX53uK3cG2ysWjv6MhaX9RXlUcPkyeG7Ey6ML/5Vea4THKYEYoHHBYCMHSSoClC3rIpYeNuie7r2UdvbptS1mbwKPsO+gZ5gK03tpcugMtJJgu4tUXAh9Q43ZAaFKdpMV1/mpBerGjaPqwKXu01K2UCvSA/HsNwIGg2UevqvhgfXhx9zypz8nYPgFVUV2J9C5g</vt:lpwstr>
  </property>
  <property fmtid="{D5CDD505-2E9C-101B-9397-08002B2CF9AE}" pid="45" name="x1ye=136">
    <vt:lpwstr>Y/MpMVzQmgwJLahQcD1f5XUvleXl2OgYtk+Jz/WVvfRHJ4Ia51cNpULGRtb5voWZp/rkk5F7yXp3Gg1XJzLdm9SAs4+NqLRzh4D6DIRrRFFtzKFCh/0R+Zr0k7ewoJ3co4uqsWjeFv6Sq+S3RipWhVNgt7WaBAtBEPKlTw6OxRxWyT08LH5Lb2k1gPlfKAkRz9i2o1z3Ghl+6smd3ez3aCTJLXrLMA3/6GuflvT5BpEd0Gsn/WzQyhFxc9sxDYs</vt:lpwstr>
  </property>
  <property fmtid="{D5CDD505-2E9C-101B-9397-08002B2CF9AE}" pid="46" name="x1ye=137">
    <vt:lpwstr>lFZGvWVMcfqRpE4fXR1lRZCbk+NxiMO8ld3g1Fuo5kZZwzun5vEMtciKT6ug+7ltF7K2A02/nE51icS3sk8Cq4mOxMctu79hIhAHSHsQC6jQNGSsqzwmVNFdAT+T/xX+QP/qduSRSHSuMGhvX/EnHHRp7wZai1iABhjuXzpdEUd36RjNUckEgn7Gn/DOR6L1UlLmLEhY5an4fejAArSw22x2VR4ZMkVf7NncKSYxKZfDaCy3TQDnv0E8m7izQ+g</vt:lpwstr>
  </property>
  <property fmtid="{D5CDD505-2E9C-101B-9397-08002B2CF9AE}" pid="47" name="x1ye=138">
    <vt:lpwstr>U38lIo6BypiMjeJecSJ90sPnw3wd/IqRmgTuAx2f8PrbOnjbQW20Y+cjrTJmCQ0oqaILvf6/bt5QNqh++s4oIbNWiYj9tkF6uDn9EQBqtr112ipw3W7C/ZAVH5XRMnMml9CsVMy0stIZQz1BoCe61rysnsx1qoa4h+TwbOLV352SklK+18bOT/U/+WBqRIiE5d31AG0WMrjn+4D8R+YEkFrkfoDWMCl7YR+YPxEYSy9dzdq/GlglA1VXL7nVyNs</vt:lpwstr>
  </property>
  <property fmtid="{D5CDD505-2E9C-101B-9397-08002B2CF9AE}" pid="48" name="x1ye=139">
    <vt:lpwstr>ijJRT/jWQo1rOFocSbCmLDGMrmxKbN9l0FobYdBvkLtYBOf2GsXJDj8GyMbG43sYHIrQRPsjgB/ctQDSVvbOx453d1kbEk39KyjAgh79/7vfe1WP0m8nTzJe/3836fqak2CfQCYF7Xkbczk2dL7ZiKZ3uytv/t18D5b/0xxn2WgUib9ejqxRDCX3BmXDvxfSH4BjpRvybdO+VQ2WhVyTMNGvxH1Bh9+4y+RR+qJnjGrnlDORCjL1V9dpT5BQxc1</vt:lpwstr>
  </property>
  <property fmtid="{D5CDD505-2E9C-101B-9397-08002B2CF9AE}" pid="49" name="x1ye=14">
    <vt:lpwstr>CqYeOTVPojKGFyAGDRbGqkCFFThm0/6QGD15vd0C0ZaYK0FQqH+s+f4PzDmk5AGz/4TcKr1kXIlS1tVkIt5fLNzJyeWHGGCEPDBWB4K08C+1288TpN5kRyV00Q08rZdr+4m/usjw90psv0GMVjyvGnaghxRNTX0M6qf543mYsgS8A9JJlA1n7xyLwOV+HqOrJ83vivmyRlUzhH0vHOr+CEtyFKJsOEXEwLdfd1+KgzNAn0TH/fxpzS9nbTeV0+7</vt:lpwstr>
  </property>
  <property fmtid="{D5CDD505-2E9C-101B-9397-08002B2CF9AE}" pid="50" name="x1ye=140">
    <vt:lpwstr>tpER3IUP7NQwfbZv3ZVjx7xrLII6BCWA3CLiNogA6IjHwoadqwQnRxPsp2B/Cb5qoAsJrRF6nLTlCNAza14823HQMQeUjMrzgXN60qDVGV71iZ9ZUtNJH+fMgqfo5axdKMJdkB9xgwHDDGKqi1YJTwQnfuOl7NrAhocT690gSsNxzhqmD40KwuhxRvkJYDVCyHaZLt6UOgsXQPvbFNbEoIMCbDEfITWACb6ofHntugebRvUwwXayittBk0uNpTX</vt:lpwstr>
  </property>
  <property fmtid="{D5CDD505-2E9C-101B-9397-08002B2CF9AE}" pid="51" name="x1ye=141">
    <vt:lpwstr>oFx7TvBkckKHGN95NpTn2aU3gnFK/Ncd8UyakGQILcS51kyrTPBhewnBSbummZn8/N/7VChRb1G5MdwWEq7dmEY1NNKD99MF+0aH+Qgaw3WCC1QVj1CIt6TRiaqYdhyYXSVMVlFnkhg0aEijDpzAYoTkC3M36NS8b4jI9LCjTPi8W4c3sAjvZzD0wfsdZz9VSsTOBbBOWDeH+QSM6TJsTR5coG7aik3KWgaIAOpvRTWa1ggVSx7RZ2X4fWPnWhn</vt:lpwstr>
  </property>
  <property fmtid="{D5CDD505-2E9C-101B-9397-08002B2CF9AE}" pid="52" name="x1ye=142">
    <vt:lpwstr>nlNb41H97MwvkLvWnPZYZm6Lwaobu15Eah7nGOZ7KZWwUHTUu/Yn0hVMxjdsrEvzuSjuZqcLyf4pAmdKAqaxW2qbLcji1M0RG7zvq752o3AK4iZi7dTGjmXnwYJBENNIu1Y1ufXhRxlvw535CI8DBi9qiIqc4FvziM+tRe6JZ2QzPp/mZW/d13mEjvSjdUx3Voij/LQVWtckzs5wWw4s1Ob9Vk+GGstOvWqiYLutrhiQV/ugzLD2yptzoqglqxI</vt:lpwstr>
  </property>
  <property fmtid="{D5CDD505-2E9C-101B-9397-08002B2CF9AE}" pid="53" name="x1ye=143">
    <vt:lpwstr>uadbB+9ghPLd/miqZmWyeSKoBzNGgSqUs9byHLqoyLIsmNo2QBL3ViewsY2Qh+5FYwyD/wVHKXtPfSD5vOt+dry9WhGSLvRMCiVdFqweQIL+qEBAl0zwPKc1inOgpKgPeTh2fLRqEQsmjwKrlH0CnuvrG0mo/QJQ2ht9Q3gNR/HWJvr7mA2nyMomf3ir4zxzCgkETjCquHDy4+p1TjOhB8piq6MuVd/9ab6QAe5/UrXKq3Sjfn0YUg28juMT/a0</vt:lpwstr>
  </property>
  <property fmtid="{D5CDD505-2E9C-101B-9397-08002B2CF9AE}" pid="54" name="x1ye=144">
    <vt:lpwstr>h3hZjTIrn0x/JukAjGxoOYKWjF0OCvTSvpqJA/B6NE3nWDSR178yBVX2tLAlhUsxTaOjmSHZHF/YQYDpd+hGk93Pd1a/7JLHdDinOGIWPequtMbd91imuRL04vlMk0FGa6gYzzZxP+8nEli6re0h+EnuEL/XbTQ3eWNuxhpyCs2clw7asC05cJ1JoizWp1tPMH68Cn8UvCyy6BkG/GLNSCJHr4vVIX7t70Fg8plHhMUm40vJS07BIoPbne2HBPG</vt:lpwstr>
  </property>
  <property fmtid="{D5CDD505-2E9C-101B-9397-08002B2CF9AE}" pid="55" name="x1ye=145">
    <vt:lpwstr>mZT2TiTM3VpawmjjmASa+m+ssPtdpYn2ElzrXe/9ivwQlf4zcWxBIZsg2zBHw8hiTIrADlg38ujat/pfusejAuFPu4BcVFjRmXWLWxCRCU2zTW9m53UneEA1+S31KWUEIrk9FyiwiOPPaI1VDH3gbP4Ki98UNgmX0g010AzRdhBgQ+5i7o2/kbTKGaxrhHcMjgFdGPXulnC2DUUITt+gESn7s4TQAdeXqjv9udNN/BjglGlM6eYc2kuEppKMu37</vt:lpwstr>
  </property>
  <property fmtid="{D5CDD505-2E9C-101B-9397-08002B2CF9AE}" pid="56" name="x1ye=146">
    <vt:lpwstr>aeBx/geGB+WhAWcd7e3gVkKq6dqiPwgpQrDwEm/Dj8G7e8hQgpC+PTa0uceqSfzCLnjdmOQIMCHOyiwGpm/rsSsMYSP5imSI5AfIVrHrL2oFDCSW532WP/bATkRi9z3DTSnV6vz7ThRf+w8cEgQFHKOYF9121wtFAcE19XP4qhLRslRkTJzqL/s1AAGJSPFHEGlHR98LKjbOWABTrK3pXy06sncxIS8N5bgaSIuTLc1yxyToTsD5ZK91d6mN/qu</vt:lpwstr>
  </property>
  <property fmtid="{D5CDD505-2E9C-101B-9397-08002B2CF9AE}" pid="57" name="x1ye=147">
    <vt:lpwstr>XTkUZcIhbDUmZ5KjyOFp4f0KIUAAi9c0aLOJlHyeNA+pi6SkIyHTX8whDVCPqZa33Ky9j1v1w4UW0L8FkM/iDwRYaKgWRjRcC78ynOSe73Dp5Bx1U1IuDvVOfGM3uhvjNxFXpLVD94+lj2X0JYGKZJm9yJWNa5QucR+vB8ye9OiyMid6HEi3WHXpoCQeO3ULa/Ma/lbiMvQPS9tFAOkLvC3e14B/+4YcWpMUaPFJ8h99ot4gDCfamguxN2hLNjj</vt:lpwstr>
  </property>
  <property fmtid="{D5CDD505-2E9C-101B-9397-08002B2CF9AE}" pid="58" name="x1ye=148">
    <vt:lpwstr>1SIpZlX5A7K8MUtOAPKDG0Mz0c+qDROILoLo+zBxyiCpz7psHHVckzw+5jdPWNkjoYbywAq/PzI6fmpEq/vPWnC6yfCNWyHW1aKfp9x2eer0KhRwluIgtM8XFaky+Jh/aVZKhhkbDUPZiKHb8syHz+BYR99k0kYawQdXHLHcMdbSUqbgFnkjwRpbgoDale7yhYbM5VZciX1rB70RWarg8ayP8mN9+48ulH7eVBwBcopPopcM7ojRJgRQToiLobr</vt:lpwstr>
  </property>
  <property fmtid="{D5CDD505-2E9C-101B-9397-08002B2CF9AE}" pid="59" name="x1ye=149">
    <vt:lpwstr>Elmkk2JuHrK8A5luHQGSHhXdUiWxYuKTJ475IXotDVs2Yl5sbnWdQ4l25YpTIwH1LGCfl/0q2dBQ8WgAHkVzObRBJaUAi0iW/xGKeuyRgPe4SPn2M6rKNW9LjQdmdiMotQD+gStyc1RIiC3moeJ7VYVPbMmMjSc4q6iPvR2ZnWHyh6zC+YEopchMxpMhfLXV9rs0QpEHo9Y0hS+HFQ96YWvZc7NLJ0iLRkbx8s3CiMjmUlS+UDiWWvh4tLw6aiN</vt:lpwstr>
  </property>
  <property fmtid="{D5CDD505-2E9C-101B-9397-08002B2CF9AE}" pid="60" name="x1ye=15">
    <vt:lpwstr>kiRXk+ZoqwUFZ8ZckZhABCB6ttAJXvgrSdoE8RzOdV1xxVk95vBgBpZEmpGUsTUZ2opiqzxX8nRWT20YJA5q2LL4TOODnds6G750e3VIPyz3+4JBqQqLAeMK9cfsULKgrEBLWaul+k4QUwND6usxhgHR+gjFlpa/VfNrLQ299NRZTZJVSJ7fvdmc9ut/UAGnuTFpiREGSuPAEXTngTWf2Ze+VKCuPKpSDtRYIpp51ScDKz7kuoZ5clXq8LJNqQX</vt:lpwstr>
  </property>
  <property fmtid="{D5CDD505-2E9C-101B-9397-08002B2CF9AE}" pid="61" name="x1ye=150">
    <vt:lpwstr>ULAejofVH2W71KR/qNtGGMwKnWNc7NeOA3AvByQS7fgsZ8flJ2MJc9PsuOuAtaC1sqcMeMfXW7Tv7/MRRDeZJDAofXfYMEeHH1lqNiWSi1DivxTdIFv3P7T/uoyhk+xh3iSe8LTkbRrZFbUAplS+Oj+eFPo5Z74MDGRXY8RrMYTdntixq4/OzJsjBogvcbFYCxV9Auvhd41LINvEOmEZowEgDw0H6DBE7kyz5wN+7ewmgTHM/02wYGJVzcUMP7V</vt:lpwstr>
  </property>
  <property fmtid="{D5CDD505-2E9C-101B-9397-08002B2CF9AE}" pid="62" name="x1ye=151">
    <vt:lpwstr>ngq3dSvhzbbwyvl/KaTMbr5KApee/6amqrZILaTVogJ0IeNZ3BNUZz7TW6Z7XifKzpgVyTuWMXJD2mEkEBhKsdunyh45j1nWQ0IWFGSTzLYxIxresKx40Zmv8HdA8kFKY1Xv2hHfXGL0zIVBLWRmQsfVIHqOuoedoUiW7MDsrU/Et/Y/POBMg6NzQ/z9BeLLgVxPSKy6+2lRb2xo7XpDbf9pMBk50PYGQbIOfFAG6W1vPNDHtl9iV6o5wzXBl+D</vt:lpwstr>
  </property>
  <property fmtid="{D5CDD505-2E9C-101B-9397-08002B2CF9AE}" pid="63" name="x1ye=152">
    <vt:lpwstr>2UfpJGtIZb+VAHN/BiyZ5+CVAAA=</vt:lpwstr>
  </property>
  <property fmtid="{D5CDD505-2E9C-101B-9397-08002B2CF9AE}" pid="64" name="x1ye=16">
    <vt:lpwstr>snkjexXDX5I5FN2dXkxBbrq6MHTJnQqHXXlYNGKlTwrVLs7iDv4c5jcBARtfHvRU8IKUOf4RT2ONTTZbQsBOVORhf1C6/p0uF0TgUNasrJoNiZ38b4IxtGk1WpZuKQdXgjXHPceGqLDBmLYoQD7QO4+grmXOVJ3FBYh0MBxc1Jq5obmYqKCseDhLlCLHwWoKNzJeom0qCIxWC2b5kXSsdFiVaPAnlxqh+ueGAfmJOVBhqS6aM5U2ByrEY5pN5jx</vt:lpwstr>
  </property>
  <property fmtid="{D5CDD505-2E9C-101B-9397-08002B2CF9AE}" pid="65" name="x1ye=17">
    <vt:lpwstr>Mv30QOhOguvBXC2Sw+AkQ7+2UCbOY/apY3cy/Iptx81CTtCf16CTF017wwUe8aAlirYulRaTOzSRz5JJTXsmCFuJvDdWNW7BqPGabHj2BST5SN4B/SXz0Sf92Xg+kGW01u/VH2/qf+yWfxRs3Seyrxa0oNEu+nXJ/S72DTZkOIhIO4LaRAFL/6Gqe0/PaWuPhngtsi9eevwlByQ384jvRBNdi0VT6e6qVX4lZNb7a1fs7JAaO+qruuN02QClP1R</vt:lpwstr>
  </property>
  <property fmtid="{D5CDD505-2E9C-101B-9397-08002B2CF9AE}" pid="66" name="x1ye=18">
    <vt:lpwstr>ON6phtic/fku8Lprl/oJ68oP0hUca+Oa/xsNRnYWfeae5vsFipLww1OKsmijpSOhtmw88qFdvyye91n3V5EBjFf3quVbMtAZPhH1UEBsnS1YerTPpr6m6obp+Gf5CZyIEXHE0Svj92gTpc8vrVK1tWPo4XwLUw4Xia12fygESQ+bEABD4YZmxgv2crtFcn6iNUQp+oseEVigdwio37MLl7LY2S5fw9ck/BPLygF2sKfq2IH2lyiNGK4kaBCYA0a</vt:lpwstr>
  </property>
  <property fmtid="{D5CDD505-2E9C-101B-9397-08002B2CF9AE}" pid="67" name="x1ye=19">
    <vt:lpwstr>CqXxLf9RMP1ZXGShyJVpHx4yS3kRH6kZywAHWy7Jc8FX5HZIr2b5s5UpPLi695PlBtnsXzHasoS2NppMtQJLnmaANixf30J/f0pbQ8xsfTmHIleyVjRB/tjot/0t478qBVNrjM3AXZpiRntwxn5rYZjc8Vf9eD3X6riktLgy6LEJmr8tB5C9T9l76W/3djP/cFwDdwhfilx8uQt5+16ni3jh4y1cUi/QrvvNyXDYzF0lZyv/gYR5mCGOewltN69</vt:lpwstr>
  </property>
  <property fmtid="{D5CDD505-2E9C-101B-9397-08002B2CF9AE}" pid="68" name="x1ye=2">
    <vt:lpwstr>PCur7x8YZw1G4SFQkK5MfOG7lWsQ/ld4yLY10jSLhussv3hwO37x/CnwqJ01JmS5PZbXtElO+9HT8Bj59QgkG6HmfHQXJivZ50nVcxE+vJMhWjpdpsg+KR9pjvZZkMO6Xg3zhpYo/BS6B3uoJL2VOkL4649miqS0ff6cVZnvEh4hNOw03TtL9x2AvVZdx55/kKopIppK/GHXnrm/x88eMJ7+72zCI93beLPABIBkJWTVZzQlH+1Sk1HNjE9gd1p</vt:lpwstr>
  </property>
  <property fmtid="{D5CDD505-2E9C-101B-9397-08002B2CF9AE}" pid="69" name="x1ye=20">
    <vt:lpwstr>KnHt2MKNT0gnKgTdKn7+CHNQigIWLp4fxdbkivXjJgYV4E7lFbKjP23q5h4ls0yMbe4utm66KqQqwciZg7v+/LEjLRCKWAbynBZZmODCpbHvENJpYlmZ0pOwp3p6CEKy7mlcRytnczMwEcoOz2ualI0lwWc5n5bzqOzo8dkyL3Rzrov6VXXpWjLlGM72GbW4kmroWz7zMg7iaGQg6GmuRiM0wCOYEWkVr+jfTwlfU8G/lqXaP3f2UchFEstZYTE</vt:lpwstr>
  </property>
  <property fmtid="{D5CDD505-2E9C-101B-9397-08002B2CF9AE}" pid="70" name="x1ye=21">
    <vt:lpwstr>gbm0U68x2cSGQe8R9gY1/wZeYcFmF2eR7DocYnXkxyfsD+/KoVee3Kt6BRQctNSkdvrzLUezCcH53W7BKkFTpqNGll/GcELThXFQmNrUxBrsqqMm4wXd+d708UGu8o636qkvr/LxPvWQuELT9RzJZov+B4OuLnHT9GeEFDZm3mM+ZJ6xJJ8KaZdh0WR/jXO55pYAGJfn4lCzZ7AEyOY4CuGLo9/QBBZsfhIqvKz1hk9WQ5ct8UuKR0q1jDAkYAE</vt:lpwstr>
  </property>
  <property fmtid="{D5CDD505-2E9C-101B-9397-08002B2CF9AE}" pid="71" name="x1ye=22">
    <vt:lpwstr>0rCcVtWvOCtCzjv8L6t/QBRTIlAmgILY/8L3UA5DALeNC8vv7TGDFP8GnVeZZQyl2t/7CcJTitw8rmt6k06+W81dG7DBcjf0FJBAx/cVOQzzPvtM3HK067wqMkR+SsfcwV6lzwB1U40wihjqCEj3L2zqMmJ0Df8bsvgK6479psTZV+o6ww4vo8awIN+cUTmOAWnH46XwvOnmCHGSdH5t7FTE90upELZmN05x7DEBUaNjkUjsNC3Fs5cE6S/gLBT</vt:lpwstr>
  </property>
  <property fmtid="{D5CDD505-2E9C-101B-9397-08002B2CF9AE}" pid="72" name="x1ye=23">
    <vt:lpwstr>ynzZG0UkCgptuJuQnus5YqGqekVWixOxzcyjORgn+LcadnvhObJ1/bb3eW7DYJZheXv7w4dDcElNHz7siWpoLNGp5L8568oH88zw0VjfotFUVDZV0egmoIYDmVW4lzgKzUYtFo24KslLPmSwkM3fi0XC1RfqV8Usdpl0ze5/nk8Yq566E40AxQP++XU38R5Gs8QalB+nMe6GS4LbR+kaCEWMFdYaqGxC48noj+1ZMCbS5uOBSTNsGXSIasL3VSx</vt:lpwstr>
  </property>
  <property fmtid="{D5CDD505-2E9C-101B-9397-08002B2CF9AE}" pid="73" name="x1ye=24">
    <vt:lpwstr>immP+JxCCLkk2JfTSov+9cgwospC+c1J1snvCNIQTq2PzDPUHgDRVxLNi9E/foM7+BI+EMGQ8KyC+zffythaLTWDGswiT6wCcVG2QjjWPMKz2WpXv/T4PBj2IU919afdYsirsB5El3QNWFdiZ1TGWRrgGQ8Bq+lI2e+XmytQg5tpIPN8paD3/mGFoPa9+mdpV0TpSVbRsbh+QVuHTlLhJbbQ03mNxiRddWKvoV5/4h01SxOVphn3UC9ozcPEuVM</vt:lpwstr>
  </property>
  <property fmtid="{D5CDD505-2E9C-101B-9397-08002B2CF9AE}" pid="74" name="x1ye=25">
    <vt:lpwstr>v/AcEdjMkvwXD6QqvbV+k+NL57slVWZsYJrMbNTzwiBrK/1SE+qvEvx4rO2cbZuOgPqT765uqhaOhnXF8dsWSGkoXCZW/MM92avt+NPQmzt9iYXlPAKmQOfcf5m7jVnYGFPz8pcPdAYlDQ+H/SF5rFjWUqygT6elq9xb0iW/3otg679+kIotJ6U6e9gFInUocz6bUveEy/gHF3IszQ6Bh7B9CPiIkWOaQC51bkvqP0k7dlCiz4c/1XVaXSQ/pWk</vt:lpwstr>
  </property>
  <property fmtid="{D5CDD505-2E9C-101B-9397-08002B2CF9AE}" pid="75" name="x1ye=26">
    <vt:lpwstr>gzGjComXbbHBTK95fITKMNGfr3kzFie+3ANpQYzH4MrVnAm7p0+6INzXhcxJCaTROj33XzO0Nh2LPWhHsxtPAqcVZXSIi/0vg7H8kSWT86kTz5+RFP2cmjs9b7UT5a2yiBEoImWxMY/3EFUDRWHN78Bv25YjO0y1S8yUEgvz9qkQrsTvNNRfcf+anpTyPzsxpdzElsUv1bzpn6rT4/73xWRXrLEMmjFP4UQw+kGp3J5qFkdg0e7i63cSkuxcz3F</vt:lpwstr>
  </property>
  <property fmtid="{D5CDD505-2E9C-101B-9397-08002B2CF9AE}" pid="76" name="x1ye=27">
    <vt:lpwstr>/8leCh3xPq89g8Ps1/CMH2V3Z6B1uHO8AIfaztdQ1yeja2b1OENmuMUSwQtmIRMlrtClVDKE9d9w87fSBefDq72e6diq0KzSH0KSRHGbigIDpnfHFzuddYZHg9fscR8znQ4BYUM5aQQjGvQwKIf3nxMrC86+tXvNznv8+ezOMCzamz75eHH2JkMBftiiT5lLwzupL4DSX7eCPFiilnCjx6+dagwVXSXNvDwp9LjLjZffuCWX2GxVSNcyelZOPd7</vt:lpwstr>
  </property>
  <property fmtid="{D5CDD505-2E9C-101B-9397-08002B2CF9AE}" pid="77" name="x1ye=28">
    <vt:lpwstr>tu1ZqYnyqEeaSOSNtu6RzGFWah3GmczxG+34PfC0Uf//+1alh4ABQ9rFnYrDZYnPfylDu/oKkyEbNDdfV3++bl4lbzPRA0bvou0jAb0/BSG7EtbAQjoL7+/OiCCO4KH/MAJqod2ouo9kYO81V4veyfh5zWBLw1m7+AmG4oSbg/DRlH4WSkVnIEh4sG6iqaI07LUVpfg5RFgWvHEK017/a7m1HtR8jZ3MqZDb8c+snattUkqBjJY4Ri1b8OxUTxU</vt:lpwstr>
  </property>
  <property fmtid="{D5CDD505-2E9C-101B-9397-08002B2CF9AE}" pid="78" name="x1ye=29">
    <vt:lpwstr>CPP2qkcU+fjvT5KgQEGcF0QxKOev0HVqCkjV4JeO5EE4fORKPala+xJss3nfRrT308hA5/CaX/Szuryoxwjsn7Pl7h4RmjgKwsifTG+rPmKFbkDnCYI3/XyS11AT/zedJrcGgWJ0VXlMg1n+58ddeEDQJmKlMyoCjk+7rwYOZM0aojZL3xwGZGpu2J7N/IKsocX7MqCXwd6on0bl17SzpoWkV+0gxWHuvgpBrdOyUAkfQC2bYtEz0YIU8ygXLzL</vt:lpwstr>
  </property>
  <property fmtid="{D5CDD505-2E9C-101B-9397-08002B2CF9AE}" pid="79" name="x1ye=3">
    <vt:lpwstr>RwFKyEYohHmW0Feosf1bbl5wSjcEmTEE1+i0YDnN0+SfiWQZWrIWO+h+Kl86z4J3YoEKQlf4xpgwYCAe88f3d0XxpqSflzqPIgKMWk6tabcgqyLhJbPGeI8Po3ihyY8WTOKs5JUU6gyIqkdQdMEZAGGMv2txQy6TXB/I8WKh3633g5m00Gm8GeZf8kDB55NuRhzmAoto5PV50hgZFnPOVuGrfVZ7pOJcagj6ZJJOMp1YYZ87pQtBtvVVckGFsqV</vt:lpwstr>
  </property>
  <property fmtid="{D5CDD505-2E9C-101B-9397-08002B2CF9AE}" pid="80" name="x1ye=30">
    <vt:lpwstr>SRiuoInibyppkN5b0WqwYud/9Bn/BbelSt8ohXgx9UbjFRoEx4BoYCpPsVv4gGBjl68sNc2kTuhiOs41LHlJQsfgE9zWGHnb9uGqH7z195sm1J0OWH+6dXSalqzUFE+vKwkyFhIZKR0rVTMImyHdz+FcVSLuaHJbMupb2MMYJ/0mMGnMZHUqjSHvcg6YMt/NVjZPXDLuYfAc1HKS7DIlEhsWbCuCkZUIUaeySgXx30kBvF4IlVvPXXae3v/gS5B</vt:lpwstr>
  </property>
  <property fmtid="{D5CDD505-2E9C-101B-9397-08002B2CF9AE}" pid="81" name="x1ye=31">
    <vt:lpwstr>S/S34wMji3qP59Cn++6I8ByGcMvcbsoeNhFfrKBcghwseBpbPCcfQlLrFKh/MUcKFWT3G2u/pOYuO78t2bdyuMx3akmn3Z5SsqJblIetUse0pqpvwVLtvdE1xMLY6d3rntEWk7enSmD9YM5jZ/hwjJ+oa/Za48X7BzVKnXACyFAlcmM9MufKfPIpYLx3OK3zvlAWsYhaEmG1x+nB+Q+5iKwR9Gr0ZEfNt3m+i0FZ2vF8NdPzx8a2Q6gSXxNhld5</vt:lpwstr>
  </property>
  <property fmtid="{D5CDD505-2E9C-101B-9397-08002B2CF9AE}" pid="82" name="x1ye=32">
    <vt:lpwstr>2RtCRsPmHK+7IR2VN2pYeHqs0QaMW1FzkXiys8k8nr7shGVMn92Mn6h2SgoTXVHIj00zdgMH4qZC9z9sJ5MzDrX36StgNerZev/WdAa2LiRvc0h6yQNQZMuVvABCP7wKWOWoSWDB1QTZtvfDdg/+QuswOPArj1v5m+YGFdt2EaX2Se/vchQZOJikkvCty5+eGODJq1Kf4+88QnBfg8CzHGG2HShF7XTYXOU8T4lYDavSW2VorWGFqFTuQWzkdOD</vt:lpwstr>
  </property>
  <property fmtid="{D5CDD505-2E9C-101B-9397-08002B2CF9AE}" pid="83" name="x1ye=33">
    <vt:lpwstr>DiZ8lyZkjB3Va9kvGBYWHH5Pf7uRpGxy+39L11bToLZvm2YOeIEHcTwxG4XecLAR8ck5GnHx+7oUFnbdVe/+3QsS8aMaZ/X9IFL6JW6yjByjV6lnWHYSn6mVyXoIDGnVHFrPKqeNcI/tripD7dKODxF/0i4Jhw5iTCV/GMz5++iLKQI8lb6Wzq62Le7PR3cBW58czTT9zTn/qd0gj8bvJTDRppS8fDWEusr9NQ8Zn3ljYFOyiFyA4AIN17zsHSa</vt:lpwstr>
  </property>
  <property fmtid="{D5CDD505-2E9C-101B-9397-08002B2CF9AE}" pid="84" name="x1ye=34">
    <vt:lpwstr>BoY7BT02ypBisOVCAWbrFkJe66p1I7PssduSujmEZBuxfw7Pj2WNk/to1Yw4iq66RGUygrRI+n4wdGHAfFJzm6kns0PnkQB9IVZZpS8p9Fx5K1at1L0kqMuBgdIAdXVcoZEOUd2xOVSAUe53O94+Ia5fHx4RdSzputh8jyNz2aKyLrKVHUuC6LEHBJ/0evvc7Khb53s4BMfmCsv/HK5jKxtQNMDI3/oA7TDhpYtvQ3+HtU8ml7k9hd/nDXGCxzY</vt:lpwstr>
  </property>
  <property fmtid="{D5CDD505-2E9C-101B-9397-08002B2CF9AE}" pid="85" name="x1ye=35">
    <vt:lpwstr>YQ8p9wOcJBsgirdfDX5+RNQX6cRMzF2r2e7iC0J/8v7v2vLkqlsHYCqfVJuCkLCCxDDJIel9u7gCRCUsEazbm7isUeQp/s+LVKITpvVUnbOswmgUv13myF7YHe0gW6SxdCV7trp0ffhbtmfeqxyBskNMdCA1M+SRIO6YOHrF96hOUJ48fIfTXPAsgcfGBjtokx4XVJNmv41slX7MNVmoO1fF2R61E0e0dkdm3beH0azNiOqNcx2LL0kamWzapOJ</vt:lpwstr>
  </property>
  <property fmtid="{D5CDD505-2E9C-101B-9397-08002B2CF9AE}" pid="86" name="x1ye=36">
    <vt:lpwstr>Vqmo5yEzWRG9Llj1OyJr340GwI5TwrQcVEe+Fu/hPTdfYBcffzVx9uoHAFdxVZNaHHqXl0nDqoTNgaQSnH/9QziA9UicQQhc5kc+naMs+7VfN6FJ0Z4s/veXRXtypSpbrki6zJGOvqo8CrS4HTD88/Zkm0pQOqYiJh/YM9+pJnOXmra2qcfpw2Q2bRLQmi93fnsEPhU4VLNj9Tpj12rz+D0kik+8FiKsu9OhiS1eSTCWseBcLiRKEHML/wCoAAT</vt:lpwstr>
  </property>
  <property fmtid="{D5CDD505-2E9C-101B-9397-08002B2CF9AE}" pid="87" name="x1ye=37">
    <vt:lpwstr>0TFWIK/Ip17cSu5B/C6qXjz099jUuFN4F3pmw4DMwvPztwuUUGnVZsP6AO40DACduDcRMrIqk8CurhpmEmy9PNjuHpk43G8kwhvVw6c+ELr+HErx+m3lA67/uFVRtfvBU4QPgcvtfzwR/pTMxqSvHTsjQ7QgB4eJLu8zSa0XOcXC6utjsBzmDGXOYKzfI+N9ZOaIevLoqS+CMpvcxynF7zb8KF0bylkq14Y2kHZRXTVhJ/ut/s7L0oNoM3rDLz5</vt:lpwstr>
  </property>
  <property fmtid="{D5CDD505-2E9C-101B-9397-08002B2CF9AE}" pid="88" name="x1ye=38">
    <vt:lpwstr>kpxIQwLZ1r4VATnJcFQ7ZfpsBBlTUkufDiL7Xe21b14f6VvZXIb8HYJ3EzGXxOFagTvLOJWjhPDmeTOEW1IlXpfUSrEqJ/q7k05pc4yf1tT11ZfmQdNp5kl8vTjJsAtPJX+zaGe5d+bmsgzcfO5SomIXv3idgo/V6wcG/wNvSYdX68V7swjG8u7CM/WZUPWDf/OKSHfAW/Th7Q/5BT7HtZGUNWHSeJPu1uETIQBS0Nt8GMD63PuDzd3qE73WsYs</vt:lpwstr>
  </property>
  <property fmtid="{D5CDD505-2E9C-101B-9397-08002B2CF9AE}" pid="89" name="x1ye=39">
    <vt:lpwstr>Ensx/f3sQ+FNShrUAkKGJLQRsRCyVx7cppvUVj7FhmgYTs5kF8v9oOqigPfJIyDOZYxGiDuCKx/JD3X/PyZivQerFCUMrMksSW+u4RTV2ldFF460ZpnYjiz6qDFRiMG9ar8bhteh0aLYwZDC4mP3PJOfurHTfacuinLImjr6fPSN5n06bvNEsPaF2wdJQBiUK2Aiz2fw6T2GcrjkE8xFeZD/3qrr0TFY+tkl43Q1gHVKf/kKcEgwhKeBB5LiRcN</vt:lpwstr>
  </property>
  <property fmtid="{D5CDD505-2E9C-101B-9397-08002B2CF9AE}" pid="90" name="x1ye=4">
    <vt:lpwstr>kIDzxXVYPvMx16ubLBgyyZjF8DJtRr5AvU8xO8LVBBsD0ZGJ70Pp9isLAqvjW5EA1IaGJr8HjKIstqw+9NQ3PH+TydEqlEX3CafIIPr8FYpQp/hi0fibe9RLUFky0sRdSE1u/7uSzfTWbm2G1NMAKZqd6OzrVy44P7mJxCG0O8tbMydoyPWfv5MoObKKozmiSnQ9SnzlU9R1U/WIVyKFaWHlYt1ifeQzZ+8PYu890jYPfv1yH42kCQq0lulWauy</vt:lpwstr>
  </property>
  <property fmtid="{D5CDD505-2E9C-101B-9397-08002B2CF9AE}" pid="91" name="x1ye=40">
    <vt:lpwstr>JfC02tGQDly4cBlYbH3ox7rjnQqVD3F8AJ6ww/2gU9Jd726Jiqd6ftHl/VfzjYiumzcNiAdCOgOHZhUxjaMOcHdttHYolruwu6PefD/6emRRoP/nW8l4rag6yIbOpELRY8O0KPd8fo2GnbLqeDsfSl5EVEtLBzMg56mT1Zgk+OJuR6usfxCdRPb+xi8PcwJJRpiUMkvn+blf0j7LFA5GMpYSho2fcf0nfzbKeBNZ2/NdguX+E5+PQ64wq39HDql</vt:lpwstr>
  </property>
  <property fmtid="{D5CDD505-2E9C-101B-9397-08002B2CF9AE}" pid="92" name="x1ye=41">
    <vt:lpwstr>5oL08wlmmFRF19YMId61UWnemX2j+ujv1zt/QjdXfMjudvk+hnKWvFxpwyWt1dZUP8meyfxdaint7jCtV+gui90a0JtpLjQlgl1WILSUsxFHd6wx1aE+cVyMZ6Np+TJrAPIr5ePj2MKXFvQ+43rAndcdTGoOecLw8EeQisCe1+YLk9i6OQACzQei+jE5fIcerPVl0ZC7zwE50Eb8F8wix+7aqZgbx3iWSGv/I2pBLlAd11X5exok9XbXi1lZCz/</vt:lpwstr>
  </property>
  <property fmtid="{D5CDD505-2E9C-101B-9397-08002B2CF9AE}" pid="93" name="x1ye=42">
    <vt:lpwstr>pVHfRawottye/st7TMV6QlmYyQx+H18PQA2perqMpblANJ4oLv7xcHfp0GrSvCGGv9/oxXGDsN2tcO27X3HNThKKJijN2vBzXp9GJRErq5EGEkUwccW4yY4j0XWjCdOny3OyfUFxB8o0upTk/X8Cwh0fcU4clnA4kwj+7o72MSHN6CoglMY7eEQbx8y/lNZIWbGK4RLdwKf5+oXzcqlrbnj4UUyFSF2UMvJZbTZVkNzGhHyTDGeTXKRNZtFxca9</vt:lpwstr>
  </property>
  <property fmtid="{D5CDD505-2E9C-101B-9397-08002B2CF9AE}" pid="94" name="x1ye=43">
    <vt:lpwstr>2bQ+tltAjO1vlEvjrobfOMgYnH+CCNvHboPvdUt8CGMnQyMQZoto2LjhVKPnvaCcZebuoySJ3NrkWiPPsvYhU0pXwotJkk33NMlOWZgzuUtW/een0DYkxrkO9MA1oTHB4b/HQkF+LRc7PpR7Sh97kjzsLudzOUJj9B+nHTreotK/M6WFMuvHrJexoMons9RfJCDIV6ftmK7Pono0xwAyN5JGmgW7yJAUaFw2qq/377yeEwjdVq6uwcDVgROv0PJ</vt:lpwstr>
  </property>
  <property fmtid="{D5CDD505-2E9C-101B-9397-08002B2CF9AE}" pid="95" name="x1ye=44">
    <vt:lpwstr>F9mWGXNnfhFB4ZiTGHBhkCioKOJO6YYyakTUe8Gang/WwzGQdo0od1d9UTBcvXxl+LnSmpGLqvmV18tDfuRuY8zvle43XAT6fTFTcI3hTySzWc6I1R0/dcKCmtiaxtoyrEmi0WxNeIm7kV1kX516eZeAwj4+9jeF+jpqpbYivCFp67Gm13jjz0EH9BFY/BAmUb8n0Mas3Hmg90JxAl8rCEx6EuZA9pK0wKnSf/sKBj9/V3nZ8vqgDDY4Zb8flkO</vt:lpwstr>
  </property>
  <property fmtid="{D5CDD505-2E9C-101B-9397-08002B2CF9AE}" pid="96" name="x1ye=45">
    <vt:lpwstr>zHNclwKRRmQzn8dLVotXpLxdj0WfL4W9YaP6CWLtGJ+cYovrS+vhUMDCqO8xWpC9Hy1+ZCgNNUrc57Zz0R/zl5TUbJLtE7M41ALHjo8QN3VF3BM9DPyIeDnCWMn6aOk+1hnGaTfVJ8q/5NM36+nD9Y5lWaciqh7+eT4Vdary8QacFmf6EdAHA4CuL+VJSG1LmRrO/wsWg3MI1qxH0S4xTJb/6qQJIb8Adf19z0sqVwgxifyZGl+Djhc0v+9i3Dh</vt:lpwstr>
  </property>
  <property fmtid="{D5CDD505-2E9C-101B-9397-08002B2CF9AE}" pid="97" name="x1ye=46">
    <vt:lpwstr>0pqadoDP/zVGbvSMwKbw4hk5GBAhjiOE0cumVRbDNBIx/8dSAhiyxzCOCfHMBRNPQXCN6URw3+sBQ/IomasntbT+uF1EkL5XTbAlNTwA7Cm8Gmoey9VHorw4gziJ7+qBGluICIh4m4C7yYgaP+/mpGwXLFZN/0z4vtw5u9B34lVf5uzMKd8xJcR//j7qaWwmW7n1uxi//fUo7G8u1kwDwCjyrfSmzxGc/WZY+ez8d/P6baYAMi+KJkpTObcBT4B</vt:lpwstr>
  </property>
  <property fmtid="{D5CDD505-2E9C-101B-9397-08002B2CF9AE}" pid="98" name="x1ye=47">
    <vt:lpwstr>dd7/zo3Jllexm/cxDXPTJ79l830weYhi2ELOCIjibwm+fofR5KMZtUsZLxHVIUtHbapDdNchY0aoqwowHpUBH5sCJyhSbF2r5goQtpYjxZjYZiRvkSjrLch739pNo+kY0Oz6RQAfx1/WqL3H2N2CmAhewKuKmCh/Ly9RmwDsG6NA6RO+AGLyK+h5uuusnjYUcI3Y3zDd9pBKmtHnBjUe6SnxAMLcIYuHgwF0jAvFRHUQEQrt4HDJWjeicrpqvlV</vt:lpwstr>
  </property>
  <property fmtid="{D5CDD505-2E9C-101B-9397-08002B2CF9AE}" pid="99" name="x1ye=48">
    <vt:lpwstr>wR5RlVSWDxOHD+7vzDNGCnNzBkiUGozv3PGHSehlBD13uX5ALRbZSBYXYRDwoM5m+Z3dgpgmVfeZjLrh33r06tIWkozE1bgw/r7hnmNo7odCiZEjWMRI3Y/sOaWqXQS3NPiKcIsvrXXRkmlch5/TrVZQxT0LIGQEBMtTu8wy6H7pGuKtVog1lWu3JOk9rBKNPNpUNSf/l54bmVh7n0tmwE6/w1nQWHeWiXhw0eBfjPIPFP3BqFm23IUscPz4WJG</vt:lpwstr>
  </property>
  <property fmtid="{D5CDD505-2E9C-101B-9397-08002B2CF9AE}" pid="100" name="x1ye=49">
    <vt:lpwstr>PGu+GxCEZa1dER8foqrfetmttxOc53xr9aZ4LaufzePYBZpUatBMXPcczvrpwq+N1zQwpZi+O3aP4V1IkSQCuHmnfm2nFT8PWAB6tnkQYJ+g0F7bh1VexNTVWuGg7agj8ePCq0YwLuwY8ldy2JeR/dqUsUjsNQPAnhRJMeQol6ZiwHlyZn28qrlR+UeQezc3zCn1Qf+ZQ1noG/aK9XLfPprXU16QJqFsfPy79o/GiYwDThFp1Xn+OBidYA/VwBs</vt:lpwstr>
  </property>
  <property fmtid="{D5CDD505-2E9C-101B-9397-08002B2CF9AE}" pid="101" name="x1ye=5">
    <vt:lpwstr>HRNSABJVBhRlbUrhMj/KIfJRdFcOSA2OM7IJYiZYzAZ8eq0MHLR35NtALHKLz+PgHmMb2dzYQryViwXTgvbthfKI7WQBBUpdL9XVT46I+VszsH+oCGxYYfGIvYdOtZwMN7DTdHO67V84vn4JXjvRsW9s2dDTYSHiCW/NlHJsioiiIm1HgrlvkdrAv77zrwDQFRg6DtDpg8AASwHkiBWSOCqew/p0tJReaeSv1+aguCTrCDgJPSvk5BT87PfnXMY</vt:lpwstr>
  </property>
  <property fmtid="{D5CDD505-2E9C-101B-9397-08002B2CF9AE}" pid="102" name="x1ye=50">
    <vt:lpwstr>TdbkOqGjAsXoP5GT5+Hwo18HJDAoGeOifoLz8Epsc7btNPJUrpvjkFKHTMq/KTn803YfJi8t10BHoSvwIbHzP3t/yH4OvN4NLtszS7KJ5bLyPX/NCz7fgBO4ydcwVKTlHulo8fVySHelx88xITHKDRc6unjqtWrTBdnB1EFP9u1aEsWZRUEhXD2sO7I+urMszarbsuFdJ+PgtWaRCdC/KWS9YKBSPJ32TWfTCh1CG0+HdKG1ROcOwQGbGMQaaLQ</vt:lpwstr>
  </property>
  <property fmtid="{D5CDD505-2E9C-101B-9397-08002B2CF9AE}" pid="103" name="x1ye=51">
    <vt:lpwstr>V/Zm8cWHjLjLy7XRYJuH3ze7145Qzj8GS+Ll2Fxi2sv7M2yn0sDPj5JuuoJuizYrgP9vAtYaUByVbQ13Dai1guJb+LCfmHwhxI4HpV8WWZvEEHuw3NPUHlyKVDtBdQ1qn5gUQqG/o7E0Lhx9mCM88MOAQn2cFmMHTB952G/vtNajHnOR3W5IbQdToQC/xYaP7H387bS4gpN8WKB0Dq2LxbIfOpMDhavtVsrQ/nj3u4MqmH15fPPDdgVxb8MIfiV</vt:lpwstr>
  </property>
  <property fmtid="{D5CDD505-2E9C-101B-9397-08002B2CF9AE}" pid="104" name="x1ye=52">
    <vt:lpwstr>SPnvuBZFRaMmX2Nk+CEWVImDowZ/VrDjZwsUlENMs06D93AMVjTHdHCHYwOLmGPszkSqlQGzIMf/rTvoCJSiGq82sp0rhboxiUZco2eZmJ5OouQf2yUuaNc3+tI+4X39yxUY1EAPo70VhHmP1uuSDLlR9MbSGOw2oYOERX/eQ5T+mTV1oIQm6teESR0LCf4MAzDlTNZ/bl34ZSE6GCyoe6Aw1noVy845RzjiQ0umeXei0Lt2HUrsc04X7XbSMt6</vt:lpwstr>
  </property>
  <property fmtid="{D5CDD505-2E9C-101B-9397-08002B2CF9AE}" pid="105" name="x1ye=53">
    <vt:lpwstr>MtcEwJB0j9/xSbeE3RKnYT+X2C4OQjZOjv9vt0Ua44RSz5lXq6z5yn4wDc9sCzjxiOQVQag3QxA68Mk/HJKYpmePs74gpqs61o6bDiLiPejY8NhchoG2S4YN8Ve8RuCMhVehJpIvO+cQDnCTYgEZVscWSAunEZhH2qmQIYE/juFn7FiH4CvjkSA+gHtW0zilR8RYfyVN6khU5/b9LQeZANs7QkOV71zGSh3GVxxE+LQ3N/MOaiuNeYjVoWPhZVS</vt:lpwstr>
  </property>
  <property fmtid="{D5CDD505-2E9C-101B-9397-08002B2CF9AE}" pid="106" name="x1ye=54">
    <vt:lpwstr>FNZXBqZmaTeufW9Qyt59gMDk++iRX+Vikcv12DuBGYYe46AByXYINIdE8WEQbp7vBYMRMD7qHWwz5negz5CEtZu9ktpj093w9wirWxDOtiXsPCl01zZVx9242GIcd8OoXjZJrN1A4bPUI29j+jOec7znXZSYfv3bEyjJCuCUH32I8fBHvH3hYP+/pdYvPH9nfrEvmOQz/Z8PHZEBBP5YVLDnaQ8Q0LYOedzZ95OKZJyyuqrz2nYXLjnpFDII5gx</vt:lpwstr>
  </property>
  <property fmtid="{D5CDD505-2E9C-101B-9397-08002B2CF9AE}" pid="107" name="x1ye=55">
    <vt:lpwstr>9XzfpVTPbBYnyDsBTYMy4FCsfydvGKBCPHVuQ+Fw6CEas1nOTVuy47JZRf/uXOog3ClWQ8eBmCtD9hztrBPps6hs7x6D+7vFSQTpkzAqgtDuFfEiVIN+XVhkP0uodmB8NAxjdw8Ofai50JR1+scFHfZYy3z+uejK8Le7/bnM97eok5b6AyUFpx69GAOp5P82lv5mqNrazG6e96DLTZYmoe7DRqzQ9jfqfWHNjyzSOjJjQ8y4IJ4qR3+t5gkP3SB</vt:lpwstr>
  </property>
  <property fmtid="{D5CDD505-2E9C-101B-9397-08002B2CF9AE}" pid="108" name="x1ye=56">
    <vt:lpwstr>fu3+89U6w3YAIiTcyKbanxxruFJV4+4f9rCQllSjgGqKcbQNQnt8P7LFRffSOz6RjYqel9JkUB1F8tKBG3ymoq6Fd7j5f1i02/3tapRal0Jpk6HCAK362EmoXhNEK9v9PiabHCrFb1hOvPTGgjSuXbWPfNs4cEP29tNPF/ilL8bCOjvjXC8TcXfHN+mBynOGxyAoUH9/iVT4UgmLdU3YqMloxoYa1XSbEvMmdX8AXib5E8LawUZ+03QmVp5CWMr</vt:lpwstr>
  </property>
  <property fmtid="{D5CDD505-2E9C-101B-9397-08002B2CF9AE}" pid="109" name="x1ye=57">
    <vt:lpwstr>OL/SqCaVSJnsC5QNNXmhAP4mvRW2VE/z905tguoUhtmFQdVcHFFwr8SD3lIK0fKarHJ9avrTzqiqkAfbAL/tEs/fv4c/AOlpcFBO7/DG/kHxwWR928Dgv9dXEfgdVAYTIn3cavcDYkfTJeLjqbtwM5oFV0rjNsV4L2rP0l5wyEAW2vn793Wp6a0UbeMVmYkmuWDFUWlX9GC/OSAjA6E9yhr08uNY0XTiDjt2ZoIHQJpy+Lek1ZK5hvoU/ry/I4I</vt:lpwstr>
  </property>
  <property fmtid="{D5CDD505-2E9C-101B-9397-08002B2CF9AE}" pid="110" name="x1ye=58">
    <vt:lpwstr>BziItX49++l8jyhpbGCmf3NLmhTc4inuyPC/kO9WWx2tU9e2pvADNaSNC3N2R3Rk539BXkQ3GumrxkSzsZbxFjulR7HCe2+8hQLmynDgOZTJVvvx2hp8K/wOO4JRLdmQieV95uTNlG1p4zB8K2O/1as9i92YzzanPpH48A9qqXQyfIJd4DSBVYyqnJrdy+0e7+/73j5ppo5W+OmWz03Ac/+INGqPr5iDHX6d+slL84HuS/I/6u7txM/fydu/jO3</vt:lpwstr>
  </property>
  <property fmtid="{D5CDD505-2E9C-101B-9397-08002B2CF9AE}" pid="111" name="x1ye=59">
    <vt:lpwstr>Fp210twOcbkdp7KIj1bWINMZQoa+aMY+G5uPADDSC2kB8O3Tm/ANKWDI6a5dkf/WsrcA/Wo34hsa/tGuLbERkMDSprHnPv6vTSsgHWSuF96/CnSDfW+BbrkAaEyzcEpAaHs7ulTISam5my9WRmiMCxTUDoWLNBpXCpRCKzTZHmEFO4DQNgCjWFQ96QCr7MPog/mnvXCY4XOOiTpL8KWdJFRhXTXEYW03zAzYttcLCPRG/GUudqJvzjUQXGp1wHI</vt:lpwstr>
  </property>
  <property fmtid="{D5CDD505-2E9C-101B-9397-08002B2CF9AE}" pid="112" name="x1ye=6">
    <vt:lpwstr>c6PHKqiVMUrH+SRcIch/+C0+14kNjoYtVuyCiri2vVyyA4USPi9pVKsgTDEfqLx6z5m02FxxdWzO09aiLPL1MWxwLs9qEWt8Mwf5Fj3JTKs4KvRrNM0luZKwGJmz10hsRcHOvWpWHAAS3WeA8enmgha5Xhurq0DRIB1zcI8Cw1tlLQcjsM+wXfw2MNnzrbomlIyKJOCaJ9RpKrBD6Xpv/21EGL/RH2R3yVRpmZNDrtcfr6ghO8ZGHz0wWsGcLcP</vt:lpwstr>
  </property>
  <property fmtid="{D5CDD505-2E9C-101B-9397-08002B2CF9AE}" pid="113" name="x1ye=60">
    <vt:lpwstr>zME8f3WAnbo771/Rq6j4rJ6dc+Noq92fhAnQCrM0zELVlFkxXCcWnRqxmglTN+nin/9HyznF3J74KLNyFMZPt617FSVjqrCoxfepB9U1XpKFoPyKax3Lcdc55r6ZyPiKesnDB3HaSegRT8N1TbfPS2KsJpxSNr8w/QM+AlnsqjLYftwpaoW9T+U9hKpGpF9lfkRPtY7Y9JoSwoyEXqyGUzW8dehG3W4uN7C00UXWnnqn+ox0xehfMfZldVJ+x5o</vt:lpwstr>
  </property>
  <property fmtid="{D5CDD505-2E9C-101B-9397-08002B2CF9AE}" pid="114" name="x1ye=61">
    <vt:lpwstr>LGnViI6W90fQjC/+32w2as7T3GblodgcUQC4mxij4vZLTrB8V5++P/5SEStoP8YS1YBjZ8oYPPfdakCx5ZwhKZJ4tMkoEoYsZbIe/XqnddgZ5RmoagtN5fszeH0VirI6mzY6a6DZbqf73t5frV5MwlJSIKJtXvD4THoZBQgheNE/6S7+c3UviYilqta9b+qGKJzQ6QrQyi3Ifb2smU8F1uPJAI4lUVxHovkTXr+lMDU8nhMz+/+im9fOoGBFFs/</vt:lpwstr>
  </property>
  <property fmtid="{D5CDD505-2E9C-101B-9397-08002B2CF9AE}" pid="115" name="x1ye=62">
    <vt:lpwstr>s/PFaA8uCOFefcWE+rGfOpx9X7VjgVU4AYmnUuqqTHDgUGCzabdBAmRsU1K0zYNC+PIfrd9hqCt4FRT2f7ekrDZFCnvccpv1mQVyPfPGyQZlscPCqUWyHv5Ittz6j/5Imwotr/mCERa2meeDEWQkjcVuNiYHY7lKeB/hDMsBo3Hxu0BNZiJkFGjBMzASXiTyr/UHT+v0e/ujJXu9NFZ+QrprVe4LEOkPHK+gVUBlqVjalDzZvYS4P2Hgx/0DLCE</vt:lpwstr>
  </property>
  <property fmtid="{D5CDD505-2E9C-101B-9397-08002B2CF9AE}" pid="116" name="x1ye=63">
    <vt:lpwstr>AKR5selH0Tzb580d3GZPH6gvJWPWULxwdgCmCLUqGIlRy37hXZ1qU/LpP79tBTc6M9NS7+RLngbG6YmgZkavoX9i1PmB2m63NQ9xXsM+g1U55YBlLxX2zydlSZQx9ZVM/xYaoxGXOOiKoS/lQoeCBqR+xQf83fqMMjWCCZ+NtFQz4RZEfV1K5BgGyzEz0eJXzCXMleXvv//t5IPM3HOLmIKyk5jn/IPGLIY0+37EVgUDTf54otRFVeAclOea1Mh</vt:lpwstr>
  </property>
  <property fmtid="{D5CDD505-2E9C-101B-9397-08002B2CF9AE}" pid="117" name="x1ye=64">
    <vt:lpwstr>8Axoz8CkFoUjACSyj+nzeCZCaI7cUY1SGu8d3PiZDX+QH5yLA6271j/UH+OPW33SFzBL/t9PdvrE40Dzpxs+K5kuSYR6Iec+/VOwgAwlMQZXEofh3Zjzy3u3nztazGtmrwXOPekXzMzvVow+o0JSaxuh1YQINM9+Kiqle/8n3bnXAZyDYhXxFMrCDwtzk9ADHmYrN+l8nGeRQXwf5ysY5oihkYWlAY1IyncH65Py11uzvvQ5pZR0k2WMF3x8spV</vt:lpwstr>
  </property>
  <property fmtid="{D5CDD505-2E9C-101B-9397-08002B2CF9AE}" pid="118" name="x1ye=65">
    <vt:lpwstr>teKeWEv+9txrnX/yCtahhhoBGSIkfkZX8KN7pY/d1TrzgqM3qE7Xg06KsXKmsvcVXGkY827xJNh+LxLTFot+7xqRo4yxvAaMDUkJJ1a5T0Ks9t2eSIPwe8FrZkzvmN+4fMt+HlnSIDIjoL6f/7Ab4+8Y/x4V91irlcFtIgCZp6KiVoyLnx/JR1/4i8oFCeH4t6QwJ9o7KBbHVxOE43jFme1UIhtnCA+RI7mUsuyRyzITNv0hlNTSZ8UXCrsuzH2</vt:lpwstr>
  </property>
  <property fmtid="{D5CDD505-2E9C-101B-9397-08002B2CF9AE}" pid="119" name="x1ye=66">
    <vt:lpwstr>RoUzCKhx/fmut5Brmz7BNSa6dwaQF5ebX7GCnQF9HFhGfVfK4GquffPtwKafTAipEKHOAJRTFbLn+If+BgyCEFPJSscdZO3wLiEcCQklEJayDEulQZR4epnHHj4WvuhE6y+4PHMc7y5WdJEcU3btciHcu3cT6/RK/3VB+o0Cg785Tz40qzJnke0sgVyriFBVj+o+g8lhsEgij4QRzI6YhIIud4I+ec+XrLVb7IVZKAnXnTbYsVmOPcia/mL3Z8E</vt:lpwstr>
  </property>
  <property fmtid="{D5CDD505-2E9C-101B-9397-08002B2CF9AE}" pid="120" name="x1ye=67">
    <vt:lpwstr>6L05DOhAQ9txvorNrEpqJmYaIy2TuDQ7xH0+6swUmYT12+OuGb0+50RkOxAO21cK73SDZFUBtyBqiEshFo+vhPq4CEUjc7oyexYteRurUtoMl9u/yR7u5p6Xxh5ifGFFGRdCa5h7baQSicq6ySUJbhQzm56cx4F9Y4V2GmLNM/cd8xNB0iWW/CBvdazOFWAjh7A4ldnv4KGqz7+RYvR1gDVIBRT7zeV5Gj5hc9uLxmDvBY7tvS1zqW2bAZC/qFY</vt:lpwstr>
  </property>
  <property fmtid="{D5CDD505-2E9C-101B-9397-08002B2CF9AE}" pid="121" name="x1ye=68">
    <vt:lpwstr>vCokEtgoCWfKQF4F9Vu+kC+JhM4BXKWOBDWEL3t6yzCpwQID5kNnkZw0NEiwvIV8zC+A2+1eyswwMlhpGJ7vpVwztt2kYQ6bBPj5czPhW4JfrWsva2FzkWr5D8+xb4FRMUzLpIUIA5T4lKNSXHLblWAdraErW3q5QZq5NCDWHzOD96ocppao4KK8nEKTtGt84XG4lfYHwQYbwAuOk2xaWohTS5PolJdikyc2AQ9qaJU/XXql45AINMzgo6mGV0r</vt:lpwstr>
  </property>
  <property fmtid="{D5CDD505-2E9C-101B-9397-08002B2CF9AE}" pid="122" name="x1ye=69">
    <vt:lpwstr>SNJWMOt9z0+EBuhKtJmiNwH3+7vf3K+cdC7FBPd+p+w2WhlrdL0Cj+U26Sf6zpMn85XbGcKTjfUXdwOgehbS+vcxQEcTv79jcH0awAaZSCBJbII5Xyb6C+FX5YScLgRbcGGj6xoyAKP7olNjM8Sdya3xFN5XjNxW0Y2w4YaC4mfwKz5QCBFna7QWbY/7gBqhXbSYj+sED2BvMMvL/tiqubdR6EB0hY8B3GRk40YJTH2Qo/fg0hJxtBFjJgid8BM</vt:lpwstr>
  </property>
  <property fmtid="{D5CDD505-2E9C-101B-9397-08002B2CF9AE}" pid="123" name="x1ye=7">
    <vt:lpwstr>jvgMSuKTY1DgLgV8TqcKPh+waheTD2fxG8tu4ngbxw/JHnzD94xaJE4Cdzx6IwsTwQrILLr4V1q7aYLQ+mUAdTqWBVdum0d4YWEy5fz7C927mLFVtidFboFI2zTpFQO0oh6QU7mj9+sbTQGfmr4ZUcrwGLJYqYpIQyYLru1Jqg/aOZvgu7fX9U8rci3AmPdCbP0748mhYigNgdtB14Z7K0nLzPzK9ZAKunUgRujjNijVDO4waMu+W4CSKHqiYTn</vt:lpwstr>
  </property>
  <property fmtid="{D5CDD505-2E9C-101B-9397-08002B2CF9AE}" pid="124" name="x1ye=70">
    <vt:lpwstr>ixJayKANFoBnQ7GTVf5ZgfDYvLe8sWs7HFPq8x91W6Or/k10+IteJjg/l6WZ2NXfcpZ1C5t6XdB0T0tORTDY/8EOPXD4otsu6GOcSQgpkRaR72uWeUeNaccd/xqlsKWtRyPDNyAY6y2eb7/ZbcG0UemM7vCmZRE533NAlJsG+htmFxS1jeNbLl0K7y0K+rOlRMs+rA73Va38p/cUCFdiuLxcynxiNSUvIIRbcHoiUr+fcDhJ8dpW5yWfJtHHMS6</vt:lpwstr>
  </property>
  <property fmtid="{D5CDD505-2E9C-101B-9397-08002B2CF9AE}" pid="125" name="x1ye=71">
    <vt:lpwstr>h1xhUdlnyitkgwqQ3d/WH+4VmYmagLyPUcUgnEDmKvWr+/2cY6aXub6wPsW7ZLmg2jozxxYMnHy9M7OH3nV02raJbK6Yeup6+PcoUxWVKLOd0sDQfOjfuL3Y5GGnAryUE2gRm+Nu85NbOWaunSbi5gf8naz0Jt4IKK+fvOetm5M1//+Hh0sYw3X+C0x4IyF14rr88lGsgmkrKTUpU3fzuabLY15UypnaOETkaVRMx78iZb9BU8NBlufe+B2EVLT</vt:lpwstr>
  </property>
  <property fmtid="{D5CDD505-2E9C-101B-9397-08002B2CF9AE}" pid="126" name="x1ye=72">
    <vt:lpwstr>Tm/Sh/0Mvy9eVezEKvcHQnVCaAr/mYfEIYVOLXSGUSjMXCg3FvahPohpPlqoHT8VlgRSbvyKgbSrgkibXACKyKy6wtnak+ED+ZxhpuQ+uUtfLlDbv/TttzsfCAGFI5rUWZ6eZDkCrpD+4IhRglE8eoTOhyqVq2uwhWnXMGTx2b989N1VrZElbWUk7l3ouINNGMLxgPEDEgpEM7J+nasoESuOqeBPMiHgRK9nU52Ru5Y7QWCr2sLMP7ukck9EHbI</vt:lpwstr>
  </property>
  <property fmtid="{D5CDD505-2E9C-101B-9397-08002B2CF9AE}" pid="127" name="x1ye=73">
    <vt:lpwstr>n/BaCgKdEWvVzeKFqgRfXZEWLSr+OoD/91oejzeeB0Jf6jXTpS70Jvf1Gh8n6QNhyLMyJ9sKjQKTWFLUdariwNli3BPU9kAcjIyUhhkFxz0cdWUBvDqpKI+WLBOIOgb/4RFGL3QCCzhLyyT9oeAnHekDPZFrNlbkaYCM/Iggp4ZQDvbA/PM5m+Xyuep6TIgPge+9OTw0eZLqFjVerDk3+ZKexdHQBl4+eQt6Tv8ZdKTGIdXiEQqwHwBW1sUqvV4</vt:lpwstr>
  </property>
  <property fmtid="{D5CDD505-2E9C-101B-9397-08002B2CF9AE}" pid="128" name="x1ye=74">
    <vt:lpwstr>qAKgJLT73rgb0CSx6/zmB5s4tgfevRIbaelJLv+j7enXmtRvnTBrR1V3mibBI7HRnJbBiyYKoh1S8GNid7+YOMafkhQxdVDhvo3MckAdOOA2vF95UfFMQZW1sx0ONYHqG2lhdPsEgRuzy4mhNDjMe2PRPFa05+AvehefrrpwVsQDG+66c4wAl1bT8A1uXr/YFG2iIqasQMswUUCbBXm1fix6pp7nA0UPnk3gjDDIoAt90k5buIiTGR+DPLpkbs5</vt:lpwstr>
  </property>
  <property fmtid="{D5CDD505-2E9C-101B-9397-08002B2CF9AE}" pid="129" name="x1ye=75">
    <vt:lpwstr>sxS9u9JxyYlWzZv++x7XoN79zW3zNRD3LxJDFfQH7khTUavosDobilm7Plk62RBRwcGXihUoZW7GISYjV9NeHUHfn7XzKQtQ2m+GfZrSBET61v32z6iYrP7xe2X3Jz6NxeOdEdQY8fSX8Ir0zd7UnSo65EpDGTK4qZWgu8RnCanzB6flFFgmvtom2M/oD73oTZYvGJlzVbxWUkXRBTVHpjfZXcXpmF+zftWKU6M2kEpfdZyKNcAbL3UUa0/gyWP</vt:lpwstr>
  </property>
  <property fmtid="{D5CDD505-2E9C-101B-9397-08002B2CF9AE}" pid="130" name="x1ye=76">
    <vt:lpwstr>6wd39sc+v/PssJc6Jt0nzoHPns6nDv/OSPomGOiaRuqA1pp1lcqx0eeTftRblgcmILNrG6bSFWy2A41mABOKHIh0hS8VKH/JcgA0RfReJ/d97W0rkh/tQ4QG0O6Loumpl2IX/G2ra5VjkMJn/yetynfglOQSTqsVsGuzHZf7/eAN6nJUUq10IkBwn+wsdysjCyHBbXPmeei1ZuY8sLf5HZmxSbZKzLL8Ll2Q/So6EEPO8APi5xcY8FiGrqVq8J4</vt:lpwstr>
  </property>
  <property fmtid="{D5CDD505-2E9C-101B-9397-08002B2CF9AE}" pid="131" name="x1ye=77">
    <vt:lpwstr>EpXlPWWWZMTcWHYIyUq/Ej+8EfDBOnrbkKIRjMYaRL+e9asQbQE2DSt4WaUKAg1EqOLuQlhNgPrjxn5DlHJMwfPM1+PrjMOtsfbw6JRd6u0Ysszlwbow0pdhPXpi2IaXT6ltC36ZLusnTADin9oUz4c6AaVqtkKZ1wpRmombSKmzZA29+NBpl0ZOOLiRyXrSrOjcl2/tj4ywYbhoBBD0n5dxkqqA/kstHj+tbhj7/8+JWIGidLO2QnOrZ9twd0Y</vt:lpwstr>
  </property>
  <property fmtid="{D5CDD505-2E9C-101B-9397-08002B2CF9AE}" pid="132" name="x1ye=78">
    <vt:lpwstr>Hp0JWvO9c60qSd1whLTEGETkmMJd+5rgOAa7KrlYUrRY2AJOT490183PiKNi4J4rUI4wz36EX8igsAfU/n31g4vb7ZXv93vb57gmcIL4KogskcB/XPN1m/G5ZHThFu5jljmo8fv2LxXtLrVfZHHHJoEvHO18kXTrWDeB/7h2ztYo15JcFxWCHf06G0uh9qRNKIr986kHqQYKWaHXRIiBj7rYp2YVaQXWDVlHAdaFywh3OfMBUK9wkprb6XRyHol</vt:lpwstr>
  </property>
  <property fmtid="{D5CDD505-2E9C-101B-9397-08002B2CF9AE}" pid="133" name="x1ye=79">
    <vt:lpwstr>6F/hzSu84I+tiayAvQkLss48EfOgrfUd7tD+3ExTs6riG8nKixWelS15+LxCQt9HMHmFlViCL3d9M6JwkcPeRk9wEKEHswD5hFQXvsvQa2M2rfWF9mqFPgp1yuweL8ulXKPlwXQNmb9gpfWghdZoMZxjBIqszJXfvY6Rj/8BJvMIbFBe+8RdZPdpj1OWq8vmHZ+0ojRa8nANPsuu7RHYTP+k2Zp/wHs4oL5CMeog17kWNIpOzvg+Iargjtr/eZM</vt:lpwstr>
  </property>
  <property fmtid="{D5CDD505-2E9C-101B-9397-08002B2CF9AE}" pid="134" name="x1ye=8">
    <vt:lpwstr>gu0uFnDjj/UCTCHogBhLifSLQckGE+6jf5+mCaV2rodlzsEQ68QtdQC3lLF9KXtbfRfWqtXkmvpN9wD+544zuKnIfpwBLo8wYg/3IWNUn4oe6DqKIq4wxFLjjOOm8stR9JfVl7vR3wrhYIsdImMg3WHc8L2q+NiEcVTC4CX+enebtlwoaqbnOARt/Zmqj0BiNczr6D6QxBQd+GUuEOCm12D6ve3H+1xTf3S+7dmpg61jH22zAwaQIaeyTx3+7rF</vt:lpwstr>
  </property>
  <property fmtid="{D5CDD505-2E9C-101B-9397-08002B2CF9AE}" pid="135" name="x1ye=80">
    <vt:lpwstr>DbAwuNWzKHIBYNMHnxkaAdAJhw7spPmym5h/jxtHpJTRDiN5jjoIh2DR12T16E9pobj7fDWN2nIlEOPBwTsiKwk+QJ50g/FgO7lO9L3tRPQhoJfKVv/FdEjMunw+JTBELFvKKi4pS66fT69jq2PKcErM766YAGfml3lfaKsnPxKJb+j3ezOZv9VR/LILlC6+LS3WluCGrIfSC1flfXqodWijaDaXCKdpwmDedlmoQR0ZAEKE1wAcnkxAaARL8Ks</vt:lpwstr>
  </property>
  <property fmtid="{D5CDD505-2E9C-101B-9397-08002B2CF9AE}" pid="136" name="x1ye=81">
    <vt:lpwstr>v1hs2HrVbd9Ng1WJLFVrS2lQZLkwEYJ1B/yud3OOqMWviO7d8IxyFed1Tg2zVVP5lhbwBMmLoKfDJG5T9AJ+PHWbdV7LsrfuugyGWv9W357tQE6/cQNFKlCA6T/jkU2V2EkYw6HyaBa6Ue0VYBw6thKU5VT8O81Qyi7dIK2H63xpmNJFowztb/siB7PCJfP/kujYYjIISD66PptucVdvBM4EqDkgF/pQ6upQWUwCtyUzV+vDeLZo6nB3tagsAy4</vt:lpwstr>
  </property>
  <property fmtid="{D5CDD505-2E9C-101B-9397-08002B2CF9AE}" pid="137" name="x1ye=82">
    <vt:lpwstr>bUMc6/tSyMv0lXApP4nCckDsbNY8IXJxpwC30/m+/2UpiB0NNi9atuKROw+IDXhmb4/gh8/Sh66Zpakl3aurZGpU5sXHA5WYpOptJWwCCBpSI0JSIfYLn5BmB+QkF+a1dToqmJXzBc3YYVApc8n8ZkegDPTB3QoCjxvE67eFwKNv5EgHGy3nSJVMxozR2IkCOysS7luvqDQULh+Dc7Hh6JeJNPeIGE8VY9HAhOBteOn7wO7c9Vz5T9fydhMdmpG</vt:lpwstr>
  </property>
  <property fmtid="{D5CDD505-2E9C-101B-9397-08002B2CF9AE}" pid="138" name="x1ye=83">
    <vt:lpwstr>UdK7n1uQvq6z65tx5vfBR1HRqrtsux3Sc5ByaJ+hwSePUWals538KiCwLhomERSBIadoo+FQG2O7gg5u7aGUyupWuXZWbW1tSxNS8Qy0QRaNRAOag9qc9jbHJyuRFK0NSeoDPCU/KQXWL8hZ5iPo/QADIDjnDnOpAgFlsgDcpjsxDBIYUuJDuCP1ndcPA6YwN94IKUNifjkhb/8zhXD0RMzuhMLV7pHtqDl5B+gn/WRi3AaBDYKItRlMmH8oueR</vt:lpwstr>
  </property>
  <property fmtid="{D5CDD505-2E9C-101B-9397-08002B2CF9AE}" pid="139" name="x1ye=84">
    <vt:lpwstr>2K6Z2yIchx6JOTfcvRqYfyXrDm7qBWP5L71mnB60obk87wWTzLzyziNOtFO1ucCUjebVqb2I4Gxd+/OFVqo3aF25VdrXZWRYzJ95ZneUf+R8y/nSEOgKInF78H3DMiPPGMd7TA6Xq+G+mXUbF8fQGJ3zCmNXTAgO5j7YzYTO3nmJdOkf2G6OGQAGXXC27G6F4dqlWGXWoVruU9GbjZmgQnenAV0Mw8OK2DmkAyRA+gFK8XegkTe7b3Cl7hy9wkA</vt:lpwstr>
  </property>
  <property fmtid="{D5CDD505-2E9C-101B-9397-08002B2CF9AE}" pid="140" name="x1ye=85">
    <vt:lpwstr>6oifiMsINC3QI4u6BNri0kMlY169B5hW3Q960c3mUC3jaFoxyHPHDE2rH31xAkJyIaOAz6r8iYjMnOfUkdDn5Ms2Lnz9gGzHs3ExgnPQi4bygCrNNAiLWCey2opi2JdvgmztjPGJhg17IbOBP2cze+ewr1fIzDCR1eX9Sy5499kWwCqCqX88G00WK2AZDkz9jEZ7BEaAoHIJfilNUoLdKsKVdThnWb6vUhtyKvlM4V1SSzt04+jgo0+jwrJ9opl</vt:lpwstr>
  </property>
  <property fmtid="{D5CDD505-2E9C-101B-9397-08002B2CF9AE}" pid="141" name="x1ye=86">
    <vt:lpwstr>VOMh46AFckFW23EQtHppEDW84NVUdKqePjhUFSxXfuuAxzCKSQJ4rx9HvGzqdCkaTEJFAbbars7odZqudtcdsckBlBfuSgMQ7zdLC3yF9U/9+KEo6qYIuOdX2hlfEF5NMJqbZ0R+A6lUOatWIOUdslmfjttdPYUBSun56H1FV6GwfVDISQkceG6+3hmByiDQi2P0MHokl78R8ll+zxlbT8QeGLFR5VsKCjj5R17MQt7RAY2wzn/DimVcdRGeG0h</vt:lpwstr>
  </property>
  <property fmtid="{D5CDD505-2E9C-101B-9397-08002B2CF9AE}" pid="142" name="x1ye=87">
    <vt:lpwstr>S1v/KaFdgzXN+m0hpB64KYV8w2Mwh8F4fGroq4a4sTkuqFlpx6biCZoBwwTeJPhgCccCmhs+8bLRL1t3D3WoQeRjGd8jxB4rcD8YyXR7HdeYp+pzG5i6hq9HP3Zcbp27qX26fecTkTGkbPNve9qAlPq4rjutNB+XeizN0HvZj7PupTx7YfU7rjJPvXDbvsN1MH66BQ1JldOLJ2RkYyLuR9Qdm4Pm5yJAxtSdSnuxo8w8JKyuqvp54ha7R//N6yn</vt:lpwstr>
  </property>
  <property fmtid="{D5CDD505-2E9C-101B-9397-08002B2CF9AE}" pid="143" name="x1ye=88">
    <vt:lpwstr>xYkeXWVeawqmXG/AjeQfpeXR5HnjMp8a/o3sNwePOcZuE83XE+Pr9hZUgHiHF+c1IUc5Y9klvmxpr0ThKgyyoOqgkVmrRQUIUtymwczbVbVAujpLbZ8uxEgqRSUiLgy7RcrPKP/y5oEzplyHCXgFo3tUysMluCdArju5aBjxoOLd1HEevOKJZ9J3DbbTD85DE24rsm3IDfbtVUoTYhgGDSk5DqWf75/qTqh+mZzYZlZFpyDSfVsa53kkB189dSn</vt:lpwstr>
  </property>
  <property fmtid="{D5CDD505-2E9C-101B-9397-08002B2CF9AE}" pid="144" name="x1ye=89">
    <vt:lpwstr>tGL+M/w15z+ZEB+Kzspckb1V+rwmiI2CEodyMy89W1l23jS/BIPuo4YuTJnR5h5jozaGxIwMtzzN6JTikviKphr07mMP7TYwRldDgzLtSpi964oEFAERpzxTBkRbjpRoHqUUKo89errV7lW2GVtnPhCpiY940u+jtXRHJadyJ0ahcNBalhKjucAXRjkT+uiuol7XmllcINGrU3D34KT03uKWzFeEFg6irQeK/h2tgQjepljezt87ABuEThwX4Q1</vt:lpwstr>
  </property>
  <property fmtid="{D5CDD505-2E9C-101B-9397-08002B2CF9AE}" pid="145" name="x1ye=9">
    <vt:lpwstr>i3XRO3iMWTNmZV8vgxWNn8GzntjS8ITWftQ4uXKb2O+2/PH92CUqbDZ7Uggj13jLCebEZjtCSLjQiev2Fif3ygGvRFlDw53JR5xgWxweBFuF3AwRmVDR+3Z7/DtgKgLKPAyH4hfeY2ebSaCcTkLbPpQSAz8Nb8bkb7eBY7nsENTcZ9cmk+I5Ug5chVD9oyZUIcSQ56iQfQVDgMZTn2cQy7cHRsxF6ali1J4KTz3GFekrbIrw8YCMrtWWR2luMmq</vt:lpwstr>
  </property>
  <property fmtid="{D5CDD505-2E9C-101B-9397-08002B2CF9AE}" pid="146" name="x1ye=90">
    <vt:lpwstr>sti8TLHANx/LiF0LLhuFinrSfgUXmWAwUZc+BJ9T13D8Lik8AwhDzpj4HvR145OOzLE+vJzfYNOwS5stxs2udXdpeMxl3g97ofrApasLQxlP0X81Fm22JP7idkADYC3XwbWMo7RsOsTj2+wRo0oxLJix1HS6lMwgBGvrPiCs1lijjVuLQg0b4AIn9wP5tom76qBH/0ffj1Ot1DyQBlySV96iPYyI5QUcWW0OKFfWCM9zcv41r4QrTKqGqiahv1L</vt:lpwstr>
  </property>
  <property fmtid="{D5CDD505-2E9C-101B-9397-08002B2CF9AE}" pid="147" name="x1ye=91">
    <vt:lpwstr>WtzSGWctAuksc2L4u/7hm/cgsCHZdGPjZyM1jHyxjJ4dmSz1EB97z5I2X63nfpMJ5yvnZGjeRBlAfBhXXAckGF0HbbGmkkeI936tLHSAGBihoYWB0tT1WC5BUSIjpTahTOEQ0kw2vjWb8pNpj+79GKPjWlttIphEbgnhm4oTdm0bDCyeT2OWjvuyTxdCU8N+CWOhQr6otUbuSsbcxMJIp9sMmj3k/zUQlBVvdEBscFD3Gltfxzi5E67VF7rCIlm</vt:lpwstr>
  </property>
  <property fmtid="{D5CDD505-2E9C-101B-9397-08002B2CF9AE}" pid="148" name="x1ye=92">
    <vt:lpwstr>j7njRx+GZrVWrJLO5u5Z4uLVM0wmD3IjW4DVrC2Y/MEjiVWJLapumB80B3obWCQXAH0gzXsoFvTSAxeantMosjMtXYHvCyfrcK6l/Txcn5DN4MmSGVi3QUNQpB8djrgA+b0wSZMx9ZGNjY0Is7f5qlmb7zRqufkx0MPRlyGkgi+usTM7/wjq5jghn21TorNiP2RzorRQg+s8L9VAUDpPrDj08wsfVyAlWc5eKwQd5r6xs8ON8Xfg4Wz5wQUkXxl</vt:lpwstr>
  </property>
  <property fmtid="{D5CDD505-2E9C-101B-9397-08002B2CF9AE}" pid="149" name="x1ye=93">
    <vt:lpwstr>mOaT+FF9JMobULTpBms7EzOEa9WseklYyBNR9AaMSwo4U9nOLUjeWQk8/o6a+D/vcqqPR0IMGTfiwG0EXUsso3upg+Nzf2gQMsvKtqPkshKAwacDdgvPjkdsckqklcGCI6/jtM5lg4VOQ3oyRmkYwUN1Lhhebv5NsjNbhdrDNdA4UneUjpygBRTUBTD1JsQUd5Cz3i91relewhXuX7IFoNKX6MAd6KIELGdblmXIMDK2YfyL6NGMC+owaTUeVoZ</vt:lpwstr>
  </property>
  <property fmtid="{D5CDD505-2E9C-101B-9397-08002B2CF9AE}" pid="150" name="x1ye=94">
    <vt:lpwstr>6Zx43E01eRryETtjh2Q46X47yunuI9UbMAGLhJ1F85H1n1N7NLBI1slch/ECUasB0YZZIsrGBrMtAtQv4AkCcdRWgQiXiAOKI5uY3UUrO8DADg4Ueu6ekxi8nDp5WuDo0nKYMVZrLOLxqQ0z3cD85eZMwpOhO5wo8Q9lqdw/Ax4OwO/QY2e6UG7fO2Lqu5JOQ/iNr3ALQPzkMP4iwT8ZPY7Uye78LmKKA3IFb86AHLtS3Be56G8ulUWuvCjjeIC</vt:lpwstr>
  </property>
  <property fmtid="{D5CDD505-2E9C-101B-9397-08002B2CF9AE}" pid="151" name="x1ye=95">
    <vt:lpwstr>dCcFMr+lvZ39WsH/qg7bsauRsOG9WVSGoSEz6ijs9+6xtu7iZnqmZKiPMYNYz6hUSmsmgRaUZB9JN7MxfeVnaEoiZLOa06SglnOpW/a2CHFfl70hTsrNjKceBJD5Lfr0ZMaZLkaVZJU65cFBn/FwBUcwbQ+q3pa4cLWQ3zAAGJoZDWKeOLS/IEntXulnfoKxeiUvH8MYO3eIYeA97tbAyeETuiKYes1osvUfh9X64ezSA+Ff4oAfXwEUGiw9wn8</vt:lpwstr>
  </property>
  <property fmtid="{D5CDD505-2E9C-101B-9397-08002B2CF9AE}" pid="152" name="x1ye=96">
    <vt:lpwstr>6F3nLDJnitKvt7f8sBvvx2BQja7jtAnhD6u72f1inxzlFgYZrBp5IvU2hS19wqkPO7g3JDahxSH4Rtja6KoWnJ/4Y/TuhIJfjJes39CdcbTquGOHeQpl94AF6Ttg5jezlg8logBVZhbRC/y7uoRof/OR51uGnsSQi0vBI7Cgvvf746cdWqPSK9slRrl5jeslrxy+78t35w1TuEuGPMUkrFlVXIEsdJ4KvbnPr5ajnxQQHu9DboijHKJjVLMrz7q</vt:lpwstr>
  </property>
  <property fmtid="{D5CDD505-2E9C-101B-9397-08002B2CF9AE}" pid="153" name="x1ye=97">
    <vt:lpwstr>Km0vb49Np3qh3yB4hcRk8ZvoZi6zehC7YijXrJKp/7cVe3E+ugkWZFt8+tgjN6LJk4JvwzChKTwoG72TxUdUpvYXSWfNhiqG1q4OoKu9SNPYeK78xPGCdjahMe8pQPztHYFLKsd1QjEbOt/r0SyJcYocEAuTV6Ct22+h8AjYnggUyxgBdkaS6jaUs9xzbJBRbwQwFVOjk/fYlhARiNOGbYjzg579x7m63TOhD31uFWUBfYcfJLMcN5gyZCLmV6v</vt:lpwstr>
  </property>
  <property fmtid="{D5CDD505-2E9C-101B-9397-08002B2CF9AE}" pid="154" name="x1ye=98">
    <vt:lpwstr>9PZENQnmeiNOHPu45oou6MCPxXX2mSQj0yzlP8OIqLOVNWlvGkXZVNsqLY5Nnu+/jWu+TvGfQDItI5kglkzFaiPtwYT+L6cjmvaabCb/iKP5gBQAJoCbfrLKh1JBBjDODLqjtomolClWGe+DOF0HtgpbvcfavvcoxNSilN8ww0oD9lgDjd9Z310tHgIfxZWYZmToaf4bzfhvhqUqTgDwAaIvw7w/e66movUuV3bsczfBeW8iO12WUHMPrbewIkE</vt:lpwstr>
  </property>
  <property fmtid="{D5CDD505-2E9C-101B-9397-08002B2CF9AE}" pid="155" name="x1ye=99">
    <vt:lpwstr>XqP5c/Yffq6KYfAZhw95iY3i627MIUe4hm35zEWUIvN6H4NONpoiDI2R1fhSZZB5PHrYqSNBtDIRkfvW1h0+O6jsrJuLi2rs8x6X1ctLwHY/4Z67NfU3W9InZI/o8JQmuHzfZsYGTdGPEpAvWg0bx7M+0W0gplU7wqPViPZjND8/j3FthOg49NefUXWtMWggyBLq4nVXNqPv2Q2B2f7XQNs/8pjP96SsCF8AgQLrRfGQEz+F86Hj/45A+LFHWDE</vt:lpwstr>
  </property>
</Properties>
</file>